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55CD" w14:textId="77777777" w:rsidR="00CC68AE" w:rsidRPr="00CC68AE" w:rsidRDefault="00CC68AE" w:rsidP="003E36A9">
      <w:pPr>
        <w:widowControl/>
        <w:autoSpaceDE/>
        <w:autoSpaceDN/>
        <w:adjustRightInd/>
        <w:jc w:val="center"/>
        <w:rPr>
          <w:sz w:val="36"/>
          <w:szCs w:val="36"/>
        </w:rPr>
      </w:pPr>
      <w:bookmarkStart w:id="0" w:name="_GoBack"/>
      <w:bookmarkEnd w:id="0"/>
      <w:r w:rsidRPr="00CC68AE">
        <w:rPr>
          <w:sz w:val="36"/>
          <w:szCs w:val="36"/>
        </w:rPr>
        <w:t>United States District Court</w:t>
      </w:r>
    </w:p>
    <w:p w14:paraId="2A4055CE" w14:textId="77777777" w:rsidR="00CC68AE" w:rsidRDefault="00CC68AE" w:rsidP="00CC68AE">
      <w:pPr>
        <w:widowControl/>
        <w:autoSpaceDE/>
        <w:autoSpaceDN/>
        <w:adjustRightInd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</w:t>
      </w:r>
    </w:p>
    <w:p w14:paraId="2A4055CF" w14:textId="77777777" w:rsidR="00CC68AE" w:rsidRDefault="00CC68AE" w:rsidP="00CC68AE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Southern District of Indiana</w:t>
      </w:r>
    </w:p>
    <w:p w14:paraId="2A4055D0" w14:textId="77777777" w:rsidR="00CC68AE" w:rsidRDefault="00CC68AE" w:rsidP="00CC68AE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A4055D1" w14:textId="77777777" w:rsidR="00CC68AE" w:rsidRDefault="00CC68AE" w:rsidP="00CC68AE">
      <w:pPr>
        <w:widowControl/>
        <w:tabs>
          <w:tab w:val="left" w:pos="504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  <w:t>)</w:t>
      </w:r>
    </w:p>
    <w:p w14:paraId="2A4055D2" w14:textId="77777777" w:rsidR="00CC68AE" w:rsidRDefault="00CC68AE" w:rsidP="00CC68AE">
      <w:pPr>
        <w:widowControl/>
        <w:tabs>
          <w:tab w:val="left" w:pos="504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  <w:t>)</w:t>
      </w:r>
    </w:p>
    <w:p w14:paraId="2A4055D3" w14:textId="77777777" w:rsidR="00CC68AE" w:rsidRDefault="00CC68AE" w:rsidP="00CC68AE">
      <w:pPr>
        <w:widowControl/>
        <w:tabs>
          <w:tab w:val="left" w:pos="2880"/>
          <w:tab w:val="left" w:pos="504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 w:rsidRPr="00336806">
        <w:rPr>
          <w:i/>
          <w:sz w:val="22"/>
          <w:szCs w:val="22"/>
        </w:rPr>
        <w:t>Plaintiff,</w:t>
      </w:r>
      <w:r>
        <w:rPr>
          <w:sz w:val="22"/>
          <w:szCs w:val="22"/>
        </w:rPr>
        <w:tab/>
        <w:t>)</w:t>
      </w:r>
    </w:p>
    <w:p w14:paraId="2A4055D4" w14:textId="77777777" w:rsidR="00CC68AE" w:rsidRDefault="00CC68AE" w:rsidP="00CC68AE">
      <w:pPr>
        <w:widowControl/>
        <w:tabs>
          <w:tab w:val="left" w:pos="504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  <w:t>)</w:t>
      </w:r>
    </w:p>
    <w:p w14:paraId="2A4055D5" w14:textId="77777777" w:rsidR="00CC68AE" w:rsidRDefault="00336806" w:rsidP="00336806">
      <w:pPr>
        <w:widowControl/>
        <w:tabs>
          <w:tab w:val="left" w:pos="1440"/>
          <w:tab w:val="left" w:pos="5040"/>
          <w:tab w:val="left" w:pos="576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 w:rsidR="00CC68AE">
        <w:rPr>
          <w:sz w:val="22"/>
          <w:szCs w:val="22"/>
        </w:rPr>
        <w:t>vs.</w:t>
      </w:r>
      <w:r w:rsidR="00CC68AE">
        <w:rPr>
          <w:sz w:val="22"/>
          <w:szCs w:val="22"/>
        </w:rPr>
        <w:tab/>
        <w:t>)</w:t>
      </w:r>
      <w:r>
        <w:rPr>
          <w:sz w:val="22"/>
          <w:szCs w:val="22"/>
        </w:rPr>
        <w:tab/>
        <w:t xml:space="preserve">Cause No: </w:t>
      </w:r>
    </w:p>
    <w:p w14:paraId="2A4055D6" w14:textId="77777777" w:rsidR="00CC68AE" w:rsidRDefault="00CC68AE" w:rsidP="00CC68AE">
      <w:pPr>
        <w:widowControl/>
        <w:tabs>
          <w:tab w:val="left" w:pos="504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  <w:t>)</w:t>
      </w:r>
    </w:p>
    <w:p w14:paraId="2A4055D7" w14:textId="77777777" w:rsidR="00CC68AE" w:rsidRDefault="00CC68AE" w:rsidP="00CC68AE">
      <w:pPr>
        <w:widowControl/>
        <w:tabs>
          <w:tab w:val="left" w:pos="504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  <w:t>)</w:t>
      </w:r>
    </w:p>
    <w:p w14:paraId="2A4055D8" w14:textId="77777777" w:rsidR="00CC68AE" w:rsidRDefault="00CC68AE" w:rsidP="00CC68AE">
      <w:pPr>
        <w:widowControl/>
        <w:tabs>
          <w:tab w:val="left" w:pos="504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  <w:t>)</w:t>
      </w:r>
    </w:p>
    <w:p w14:paraId="2A4055D9" w14:textId="77777777" w:rsidR="00CC68AE" w:rsidRDefault="00CC68AE" w:rsidP="00CC68AE">
      <w:pPr>
        <w:widowControl/>
        <w:tabs>
          <w:tab w:val="left" w:pos="5040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  <w:t>)</w:t>
      </w:r>
    </w:p>
    <w:p w14:paraId="2A4055DA" w14:textId="77777777" w:rsidR="00CC68AE" w:rsidRDefault="00CC68AE" w:rsidP="00CC68AE">
      <w:pPr>
        <w:widowControl/>
        <w:tabs>
          <w:tab w:val="left" w:pos="2880"/>
          <w:tab w:val="left" w:pos="5040"/>
        </w:tabs>
        <w:autoSpaceDE/>
        <w:autoSpaceDN/>
        <w:adjustRightInd/>
        <w:ind w:left="2160" w:firstLine="720"/>
        <w:rPr>
          <w:sz w:val="22"/>
          <w:szCs w:val="22"/>
        </w:rPr>
      </w:pPr>
      <w:proofErr w:type="gramStart"/>
      <w:r w:rsidRPr="00336806">
        <w:rPr>
          <w:i/>
          <w:sz w:val="22"/>
          <w:szCs w:val="22"/>
        </w:rPr>
        <w:t>Defendants.</w:t>
      </w:r>
      <w:proofErr w:type="gramEnd"/>
      <w:r>
        <w:rPr>
          <w:sz w:val="22"/>
          <w:szCs w:val="22"/>
        </w:rPr>
        <w:tab/>
        <w:t>)</w:t>
      </w:r>
    </w:p>
    <w:p w14:paraId="2A4055DB" w14:textId="77777777" w:rsidR="00CC68AE" w:rsidRDefault="00CC68AE" w:rsidP="00CC68AE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14:paraId="2A4055DC" w14:textId="77777777" w:rsidR="00336806" w:rsidRPr="00336806" w:rsidRDefault="00336806" w:rsidP="00336806">
      <w:pPr>
        <w:widowControl/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336806">
        <w:rPr>
          <w:b/>
          <w:sz w:val="22"/>
          <w:szCs w:val="22"/>
        </w:rPr>
        <w:t>SUMMONS IN A CIVIL ACTION</w:t>
      </w:r>
    </w:p>
    <w:p w14:paraId="2A4055DD" w14:textId="77777777" w:rsidR="00336806" w:rsidRDefault="00336806" w:rsidP="00336806">
      <w:pPr>
        <w:rPr>
          <w:sz w:val="22"/>
          <w:szCs w:val="22"/>
        </w:rPr>
      </w:pPr>
      <w:r w:rsidRPr="00512FC6">
        <w:rPr>
          <w:sz w:val="22"/>
          <w:szCs w:val="22"/>
        </w:rPr>
        <w:t>TO: (</w:t>
      </w:r>
      <w:r w:rsidRPr="00512FC6">
        <w:rPr>
          <w:i/>
          <w:sz w:val="22"/>
          <w:szCs w:val="22"/>
        </w:rPr>
        <w:t>Defendants’ names and addresses</w:t>
      </w:r>
      <w:r w:rsidRPr="00512FC6">
        <w:rPr>
          <w:sz w:val="22"/>
          <w:szCs w:val="22"/>
        </w:rPr>
        <w:t>)</w:t>
      </w:r>
      <w:r w:rsidRPr="00512FC6">
        <w:rPr>
          <w:sz w:val="22"/>
          <w:szCs w:val="22"/>
        </w:rPr>
        <w:tab/>
      </w:r>
    </w:p>
    <w:p w14:paraId="2A4055DE" w14:textId="77777777" w:rsidR="00336806" w:rsidRDefault="00336806" w:rsidP="00336806">
      <w:pPr>
        <w:rPr>
          <w:sz w:val="22"/>
          <w:szCs w:val="22"/>
        </w:rPr>
      </w:pPr>
    </w:p>
    <w:p w14:paraId="2A4055DF" w14:textId="77777777" w:rsidR="00336806" w:rsidRDefault="00336806" w:rsidP="00336806">
      <w:pPr>
        <w:rPr>
          <w:i/>
          <w:sz w:val="22"/>
          <w:szCs w:val="22"/>
        </w:rPr>
        <w:sectPr w:rsidR="00336806" w:rsidSect="003E36A9">
          <w:pgSz w:w="12240" w:h="15840"/>
          <w:pgMar w:top="1152" w:right="1080" w:bottom="1152" w:left="1080" w:header="0" w:footer="1080" w:gutter="0"/>
          <w:cols w:space="720"/>
          <w:noEndnote/>
          <w:docGrid w:linePitch="326"/>
        </w:sectPr>
      </w:pPr>
    </w:p>
    <w:p w14:paraId="2A4055E0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lastRenderedPageBreak/>
        <w:t>Defendant 1</w:t>
      </w:r>
    </w:p>
    <w:p w14:paraId="2A4055E1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5E2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5E3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</w:p>
    <w:p w14:paraId="2A4055E4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Defendant 2</w:t>
      </w:r>
    </w:p>
    <w:p w14:paraId="2A4055E5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5E6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5E7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</w:p>
    <w:p w14:paraId="2A4055E8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Defendant 3</w:t>
      </w:r>
    </w:p>
    <w:p w14:paraId="2A4055E9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5EA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5EB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</w:p>
    <w:p w14:paraId="2A4055EC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lastRenderedPageBreak/>
        <w:t>Defendant 4</w:t>
      </w:r>
    </w:p>
    <w:p w14:paraId="2A4055ED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5EE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5EF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</w:p>
    <w:p w14:paraId="2A4055F0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Defendant 5</w:t>
      </w:r>
    </w:p>
    <w:p w14:paraId="2A4055F1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5F2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5F3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</w:p>
    <w:p w14:paraId="2A4055F4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Defendant 6</w:t>
      </w:r>
    </w:p>
    <w:p w14:paraId="2A4055F5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5F6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5F7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</w:p>
    <w:p w14:paraId="2A4055F8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lastRenderedPageBreak/>
        <w:t>Defendant 7</w:t>
      </w:r>
    </w:p>
    <w:p w14:paraId="2A4055F9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5FA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5FB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</w:p>
    <w:p w14:paraId="2A4055FC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Defendant 8</w:t>
      </w:r>
    </w:p>
    <w:p w14:paraId="2A4055FD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5FE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5FF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</w:p>
    <w:p w14:paraId="2A405600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Defendant 9</w:t>
      </w:r>
    </w:p>
    <w:p w14:paraId="2A405601" w14:textId="77777777" w:rsidR="00336806" w:rsidRPr="00BE7190" w:rsidRDefault="00336806" w:rsidP="00336806">
      <w:pPr>
        <w:ind w:left="720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602" w14:textId="77777777" w:rsidR="00336806" w:rsidRDefault="00336806" w:rsidP="00336806">
      <w:pPr>
        <w:ind w:left="720"/>
        <w:rPr>
          <w:i/>
          <w:sz w:val="22"/>
          <w:szCs w:val="22"/>
        </w:rPr>
        <w:sectPr w:rsidR="00336806" w:rsidSect="00336806">
          <w:type w:val="continuous"/>
          <w:pgSz w:w="12240" w:h="15840"/>
          <w:pgMar w:top="1152" w:right="1080" w:bottom="1152" w:left="1080" w:header="1440" w:footer="1080" w:gutter="0"/>
          <w:cols w:num="3" w:space="720"/>
          <w:noEndnote/>
        </w:sectPr>
      </w:pPr>
      <w:r>
        <w:rPr>
          <w:i/>
          <w:sz w:val="22"/>
          <w:szCs w:val="22"/>
        </w:rPr>
        <w:t>City, State ZIP</w:t>
      </w:r>
    </w:p>
    <w:p w14:paraId="2A405603" w14:textId="77777777" w:rsidR="00336806" w:rsidRDefault="00336806" w:rsidP="00A20C25">
      <w:pPr>
        <w:ind w:firstLine="720"/>
        <w:jc w:val="both"/>
        <w:rPr>
          <w:sz w:val="22"/>
          <w:szCs w:val="22"/>
        </w:rPr>
      </w:pPr>
      <w:r w:rsidRPr="00512FC6">
        <w:rPr>
          <w:bCs/>
          <w:sz w:val="22"/>
          <w:szCs w:val="22"/>
        </w:rPr>
        <w:lastRenderedPageBreak/>
        <w:t>A lawsuit has been filed against you.</w:t>
      </w:r>
      <w:r w:rsidRPr="00512FC6">
        <w:rPr>
          <w:b/>
          <w:bCs/>
          <w:sz w:val="22"/>
          <w:szCs w:val="22"/>
        </w:rPr>
        <w:t xml:space="preserve">  </w:t>
      </w:r>
      <w:r w:rsidRPr="00512FC6">
        <w:rPr>
          <w:sz w:val="22"/>
          <w:szCs w:val="22"/>
        </w:rPr>
        <w:t xml:space="preserve">Within 21 days after service of this summons on you (not counting the day you received it) </w:t>
      </w:r>
      <w:r w:rsidRPr="00512FC6">
        <w:rPr>
          <w:sz w:val="22"/>
          <w:szCs w:val="22"/>
        </w:rPr>
        <w:sym w:font="WP TypographicSymbols" w:char="0043"/>
      </w:r>
      <w:r w:rsidRPr="00512FC6">
        <w:rPr>
          <w:sz w:val="22"/>
          <w:szCs w:val="22"/>
        </w:rPr>
        <w:t xml:space="preserve"> or 60 days if you are the United States or a United States agency, or an officer or employee of the United States described in Fed. R. Civ. P. 12 (a</w:t>
      </w:r>
      <w:proofErr w:type="gramStart"/>
      <w:r w:rsidRPr="00512FC6">
        <w:rPr>
          <w:sz w:val="22"/>
          <w:szCs w:val="22"/>
        </w:rPr>
        <w:t>)(</w:t>
      </w:r>
      <w:proofErr w:type="gramEnd"/>
      <w:r w:rsidRPr="00512FC6">
        <w:rPr>
          <w:sz w:val="22"/>
          <w:szCs w:val="22"/>
        </w:rPr>
        <w:t xml:space="preserve">2) or (3) </w:t>
      </w:r>
      <w:r w:rsidRPr="00512FC6">
        <w:rPr>
          <w:sz w:val="22"/>
          <w:szCs w:val="22"/>
        </w:rPr>
        <w:sym w:font="WP TypographicSymbols" w:char="0043"/>
      </w:r>
      <w:r w:rsidRPr="00512FC6">
        <w:rPr>
          <w:sz w:val="22"/>
          <w:szCs w:val="22"/>
        </w:rPr>
        <w:t xml:space="preserve"> you must serve on the plaintiff an answer to the attached complaint or a motion under Rule 12 of the Federal Rules of Civil Procedure.  The answer or motion must be served on the plaintiff or plaintiff</w:t>
      </w:r>
      <w:r w:rsidRPr="00512FC6">
        <w:rPr>
          <w:sz w:val="22"/>
          <w:szCs w:val="22"/>
        </w:rPr>
        <w:sym w:font="WP TypographicSymbols" w:char="003D"/>
      </w:r>
      <w:r w:rsidRPr="00512FC6">
        <w:rPr>
          <w:sz w:val="22"/>
          <w:szCs w:val="22"/>
        </w:rPr>
        <w:t>s attorney, whose name and address are:</w:t>
      </w:r>
    </w:p>
    <w:p w14:paraId="2A405604" w14:textId="77777777" w:rsidR="00336806" w:rsidRPr="00512FC6" w:rsidRDefault="00336806" w:rsidP="00336806">
      <w:pPr>
        <w:jc w:val="both"/>
        <w:rPr>
          <w:sz w:val="22"/>
          <w:szCs w:val="22"/>
        </w:rPr>
      </w:pPr>
    </w:p>
    <w:p w14:paraId="2A405605" w14:textId="77777777" w:rsidR="00336806" w:rsidRPr="00BE7190" w:rsidRDefault="00336806" w:rsidP="00336806">
      <w:pPr>
        <w:jc w:val="center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Plaintiff’s Attorney</w:t>
      </w:r>
    </w:p>
    <w:p w14:paraId="2A405606" w14:textId="77777777" w:rsidR="00336806" w:rsidRPr="00BE7190" w:rsidRDefault="00336806" w:rsidP="00336806">
      <w:pPr>
        <w:jc w:val="center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Address</w:t>
      </w:r>
    </w:p>
    <w:p w14:paraId="2A405607" w14:textId="77777777" w:rsidR="00336806" w:rsidRPr="00BE7190" w:rsidRDefault="00336806" w:rsidP="00336806">
      <w:pPr>
        <w:jc w:val="center"/>
        <w:rPr>
          <w:i/>
          <w:sz w:val="22"/>
          <w:szCs w:val="22"/>
        </w:rPr>
      </w:pPr>
      <w:r w:rsidRPr="00BE7190">
        <w:rPr>
          <w:i/>
          <w:sz w:val="22"/>
          <w:szCs w:val="22"/>
        </w:rPr>
        <w:t>City, State ZIP</w:t>
      </w:r>
    </w:p>
    <w:p w14:paraId="2A405608" w14:textId="77777777" w:rsidR="00336806" w:rsidRPr="00512FC6" w:rsidRDefault="00336806" w:rsidP="00336806">
      <w:pPr>
        <w:rPr>
          <w:sz w:val="22"/>
          <w:szCs w:val="22"/>
        </w:rPr>
      </w:pPr>
    </w:p>
    <w:p w14:paraId="2A405609" w14:textId="77777777" w:rsidR="00336806" w:rsidRPr="00512FC6" w:rsidRDefault="00336806" w:rsidP="00A20C25">
      <w:pPr>
        <w:ind w:firstLine="720"/>
        <w:rPr>
          <w:sz w:val="22"/>
          <w:szCs w:val="22"/>
        </w:rPr>
      </w:pPr>
      <w:r w:rsidRPr="00512FC6">
        <w:rPr>
          <w:sz w:val="22"/>
          <w:szCs w:val="22"/>
        </w:rPr>
        <w:t>If you fail to respond, judgment by default will be entered against you for the relief demanded in the complaint.  You also must file your answer or motion with the court.</w:t>
      </w:r>
    </w:p>
    <w:p w14:paraId="2A40560A" w14:textId="77777777" w:rsidR="00336806" w:rsidRPr="00512FC6" w:rsidRDefault="00336806" w:rsidP="00336806">
      <w:pPr>
        <w:rPr>
          <w:sz w:val="22"/>
          <w:szCs w:val="22"/>
        </w:rPr>
      </w:pPr>
    </w:p>
    <w:p w14:paraId="2A40560B" w14:textId="77777777" w:rsidR="00336806" w:rsidRPr="00512FC6" w:rsidRDefault="00336806" w:rsidP="00336806">
      <w:pPr>
        <w:rPr>
          <w:sz w:val="22"/>
          <w:szCs w:val="22"/>
          <w:u w:val="single"/>
        </w:rPr>
      </w:pPr>
    </w:p>
    <w:p w14:paraId="2A40560C" w14:textId="77777777" w:rsidR="00336806" w:rsidRPr="00B107EE" w:rsidRDefault="00336806" w:rsidP="00336806">
      <w:pPr>
        <w:tabs>
          <w:tab w:val="left" w:pos="-1440"/>
        </w:tabs>
        <w:ind w:left="5040" w:hanging="504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B107EE">
        <w:rPr>
          <w:i/>
          <w:sz w:val="22"/>
          <w:szCs w:val="22"/>
        </w:rPr>
        <w:t>CLERK OF COURT</w:t>
      </w:r>
    </w:p>
    <w:p w14:paraId="2A40560D" w14:textId="77777777" w:rsidR="00336806" w:rsidRDefault="00336806" w:rsidP="00336806">
      <w:pPr>
        <w:tabs>
          <w:tab w:val="left" w:pos="-1440"/>
        </w:tabs>
        <w:ind w:left="5040" w:hanging="5040"/>
        <w:rPr>
          <w:sz w:val="22"/>
          <w:szCs w:val="22"/>
        </w:rPr>
      </w:pPr>
    </w:p>
    <w:p w14:paraId="2A40560E" w14:textId="77777777" w:rsidR="00336806" w:rsidRDefault="00336806" w:rsidP="00336806">
      <w:pPr>
        <w:tabs>
          <w:tab w:val="left" w:pos="-1440"/>
        </w:tabs>
        <w:ind w:left="5040" w:hanging="5040"/>
        <w:rPr>
          <w:sz w:val="22"/>
          <w:szCs w:val="22"/>
        </w:rPr>
      </w:pPr>
    </w:p>
    <w:p w14:paraId="2A40560F" w14:textId="77777777" w:rsidR="00336806" w:rsidRDefault="00336806" w:rsidP="00336806">
      <w:pPr>
        <w:tabs>
          <w:tab w:val="left" w:pos="-1440"/>
        </w:tabs>
        <w:ind w:left="5040" w:hanging="5040"/>
        <w:rPr>
          <w:sz w:val="22"/>
          <w:szCs w:val="22"/>
        </w:rPr>
      </w:pPr>
    </w:p>
    <w:p w14:paraId="2A405610" w14:textId="77777777" w:rsidR="00336806" w:rsidRPr="00512FC6" w:rsidRDefault="00336806" w:rsidP="00336806">
      <w:pPr>
        <w:tabs>
          <w:tab w:val="left" w:pos="-14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Date:  </w:t>
      </w:r>
      <w:r w:rsidRPr="00512FC6">
        <w:rPr>
          <w:sz w:val="22"/>
          <w:szCs w:val="22"/>
        </w:rPr>
        <w:t>______________________</w:t>
      </w:r>
      <w:r w:rsidRPr="00512FC6">
        <w:rPr>
          <w:sz w:val="22"/>
          <w:szCs w:val="22"/>
        </w:rPr>
        <w:tab/>
        <w:t>___________________________</w:t>
      </w:r>
      <w:r>
        <w:rPr>
          <w:sz w:val="22"/>
          <w:szCs w:val="22"/>
        </w:rPr>
        <w:t>____________</w:t>
      </w:r>
      <w:r w:rsidRPr="00512FC6">
        <w:rPr>
          <w:sz w:val="22"/>
          <w:szCs w:val="22"/>
        </w:rPr>
        <w:tab/>
      </w:r>
      <w:r w:rsidRPr="00512FC6">
        <w:rPr>
          <w:sz w:val="22"/>
          <w:szCs w:val="22"/>
          <w:u w:val="single"/>
        </w:rPr>
        <w:t xml:space="preserve">                             </w:t>
      </w:r>
    </w:p>
    <w:p w14:paraId="2A405611" w14:textId="77777777" w:rsidR="00BD09B2" w:rsidRDefault="00336806" w:rsidP="00BD09B2">
      <w:pPr>
        <w:tabs>
          <w:tab w:val="left" w:pos="-1440"/>
        </w:tabs>
        <w:ind w:left="5040" w:hanging="5040"/>
        <w:rPr>
          <w:i/>
          <w:sz w:val="22"/>
          <w:szCs w:val="22"/>
        </w:rPr>
      </w:pPr>
      <w:r w:rsidRPr="00512FC6">
        <w:rPr>
          <w:sz w:val="22"/>
          <w:szCs w:val="22"/>
        </w:rPr>
        <w:tab/>
      </w:r>
      <w:r w:rsidRPr="00B107EE">
        <w:rPr>
          <w:i/>
          <w:sz w:val="22"/>
          <w:szCs w:val="22"/>
        </w:rPr>
        <w:t>Signature of Clerk or Deputy Clerk</w:t>
      </w:r>
    </w:p>
    <w:p w14:paraId="2A405612" w14:textId="77777777" w:rsidR="00BD09B2" w:rsidRDefault="00BD09B2" w:rsidP="00BD09B2">
      <w:pPr>
        <w:tabs>
          <w:tab w:val="left" w:pos="-1440"/>
        </w:tabs>
        <w:ind w:left="5040" w:hanging="5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Civil Summons (Page 2)</w:t>
      </w:r>
    </w:p>
    <w:p w14:paraId="2A405613" w14:textId="77777777" w:rsidR="00CC68AE" w:rsidRPr="00BD09B2" w:rsidRDefault="00CC68AE" w:rsidP="00BD09B2">
      <w:pPr>
        <w:tabs>
          <w:tab w:val="left" w:pos="-1440"/>
        </w:tabs>
        <w:ind w:left="5040" w:hanging="5040"/>
        <w:rPr>
          <w:i/>
          <w:sz w:val="22"/>
          <w:szCs w:val="22"/>
        </w:rPr>
      </w:pPr>
      <w:r w:rsidRPr="00B107EE">
        <w:rPr>
          <w:sz w:val="22"/>
          <w:szCs w:val="22"/>
        </w:rPr>
        <w:t>Civil Action Number:</w:t>
      </w:r>
      <w:r w:rsidR="00A20C25">
        <w:rPr>
          <w:sz w:val="22"/>
          <w:szCs w:val="22"/>
        </w:rPr>
        <w:t xml:space="preserve"> __________________________</w:t>
      </w:r>
    </w:p>
    <w:p w14:paraId="2A405614" w14:textId="77777777" w:rsidR="00CC68AE" w:rsidRPr="00B107EE" w:rsidRDefault="00CC68AE" w:rsidP="00CC68AE">
      <w:pPr>
        <w:tabs>
          <w:tab w:val="left" w:pos="-1440"/>
        </w:tabs>
        <w:ind w:left="5040" w:hanging="5040"/>
        <w:rPr>
          <w:sz w:val="22"/>
          <w:szCs w:val="22"/>
        </w:rPr>
      </w:pPr>
    </w:p>
    <w:p w14:paraId="2A405615" w14:textId="77777777" w:rsidR="00CC68AE" w:rsidRPr="003E36A9" w:rsidRDefault="00CC68AE" w:rsidP="00CC68AE">
      <w:pPr>
        <w:tabs>
          <w:tab w:val="left" w:pos="-1440"/>
        </w:tabs>
        <w:ind w:left="5040" w:hanging="5040"/>
        <w:jc w:val="center"/>
        <w:rPr>
          <w:b/>
        </w:rPr>
      </w:pPr>
      <w:r w:rsidRPr="003E36A9">
        <w:rPr>
          <w:b/>
        </w:rPr>
        <w:t>PROOF OF SERVICE</w:t>
      </w:r>
    </w:p>
    <w:p w14:paraId="2A405616" w14:textId="77777777" w:rsidR="00CC68AE" w:rsidRPr="00B107EE" w:rsidRDefault="00CC68AE" w:rsidP="00CC68AE">
      <w:pPr>
        <w:tabs>
          <w:tab w:val="left" w:pos="-1440"/>
        </w:tabs>
        <w:ind w:left="5040" w:hanging="5040"/>
        <w:jc w:val="center"/>
        <w:rPr>
          <w:i/>
          <w:sz w:val="22"/>
          <w:szCs w:val="22"/>
        </w:rPr>
      </w:pPr>
      <w:r w:rsidRPr="00B107EE">
        <w:rPr>
          <w:i/>
          <w:sz w:val="22"/>
          <w:szCs w:val="22"/>
        </w:rPr>
        <w:t>(</w:t>
      </w:r>
      <w:proofErr w:type="gramStart"/>
      <w:r w:rsidRPr="00B107EE">
        <w:rPr>
          <w:i/>
          <w:sz w:val="22"/>
          <w:szCs w:val="22"/>
        </w:rPr>
        <w:t>this</w:t>
      </w:r>
      <w:proofErr w:type="gramEnd"/>
      <w:r w:rsidRPr="00B107EE">
        <w:rPr>
          <w:i/>
          <w:sz w:val="22"/>
          <w:szCs w:val="22"/>
        </w:rPr>
        <w:t xml:space="preserve"> section should not be filed with the court unless required by Fed. R. Civ. P. 4(l))</w:t>
      </w:r>
    </w:p>
    <w:p w14:paraId="2A405617" w14:textId="77777777" w:rsidR="00CC68AE" w:rsidRPr="00B107EE" w:rsidRDefault="00CC68AE" w:rsidP="00CC68AE">
      <w:pPr>
        <w:spacing w:line="236" w:lineRule="auto"/>
        <w:ind w:right="-20"/>
        <w:rPr>
          <w:b/>
          <w:bCs/>
          <w:sz w:val="22"/>
          <w:szCs w:val="22"/>
        </w:rPr>
      </w:pPr>
    </w:p>
    <w:p w14:paraId="2A405618" w14:textId="77777777" w:rsidR="003E36A9" w:rsidRPr="00B107EE" w:rsidRDefault="00CC68AE" w:rsidP="003E36A9">
      <w:pPr>
        <w:spacing w:line="480" w:lineRule="auto"/>
        <w:ind w:right="-14"/>
        <w:rPr>
          <w:bCs/>
          <w:sz w:val="22"/>
          <w:szCs w:val="22"/>
        </w:rPr>
      </w:pPr>
      <w:r w:rsidRPr="00B107EE">
        <w:rPr>
          <w:b/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>This summons for</w:t>
      </w:r>
      <w:r w:rsidR="00A20C25">
        <w:rPr>
          <w:bCs/>
          <w:i/>
          <w:sz w:val="22"/>
          <w:szCs w:val="22"/>
        </w:rPr>
        <w:t xml:space="preserve"> (name of individual</w:t>
      </w:r>
      <w:r w:rsidRPr="003778E9">
        <w:rPr>
          <w:bCs/>
          <w:i/>
          <w:sz w:val="22"/>
          <w:szCs w:val="22"/>
        </w:rPr>
        <w:t xml:space="preserve"> and title, if any)</w:t>
      </w:r>
      <w:r w:rsidRPr="00B107EE">
        <w:rPr>
          <w:bCs/>
          <w:sz w:val="22"/>
          <w:szCs w:val="22"/>
        </w:rPr>
        <w:t xml:space="preserve"> ______________________________________ was received by me on </w:t>
      </w:r>
      <w:r w:rsidRPr="003778E9">
        <w:rPr>
          <w:bCs/>
          <w:i/>
          <w:sz w:val="22"/>
          <w:szCs w:val="22"/>
        </w:rPr>
        <w:t>(date</w:t>
      </w:r>
      <w:proofErr w:type="gramStart"/>
      <w:r w:rsidRPr="003778E9">
        <w:rPr>
          <w:bCs/>
          <w:i/>
          <w:sz w:val="22"/>
          <w:szCs w:val="22"/>
        </w:rPr>
        <w:t>)</w:t>
      </w:r>
      <w:r w:rsidRPr="00B107EE">
        <w:rPr>
          <w:bCs/>
          <w:sz w:val="22"/>
          <w:szCs w:val="22"/>
        </w:rPr>
        <w:t>_</w:t>
      </w:r>
      <w:proofErr w:type="gramEnd"/>
      <w:r w:rsidRPr="00B107EE">
        <w:rPr>
          <w:bCs/>
          <w:sz w:val="22"/>
          <w:szCs w:val="22"/>
        </w:rPr>
        <w:t>_________________.</w:t>
      </w:r>
    </w:p>
    <w:p w14:paraId="2A405619" w14:textId="77777777" w:rsidR="00BD09B2" w:rsidRDefault="00336806" w:rsidP="003E36A9">
      <w:pPr>
        <w:spacing w:line="480" w:lineRule="auto"/>
        <w:ind w:right="-14" w:firstLine="720"/>
        <w:rPr>
          <w:bCs/>
          <w:sz w:val="22"/>
          <w:szCs w:val="22"/>
        </w:rPr>
      </w:pPr>
      <w:r w:rsidRPr="0033680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05632" wp14:editId="2A405633">
                <wp:simplePos x="0" y="0"/>
                <wp:positionH relativeFrom="column">
                  <wp:posOffset>238125</wp:posOffset>
                </wp:positionH>
                <wp:positionV relativeFrom="paragraph">
                  <wp:posOffset>-3174</wp:posOffset>
                </wp:positionV>
                <wp:extent cx="152400" cy="133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5640" w14:textId="77777777" w:rsidR="00A20C25" w:rsidRDefault="00A2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-.2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" filled="f" strokecolor="black [3213]">
                <v:textbox>
                  <w:txbxContent>
                    <w:p w:rsidR="00A20C25" w:rsidRDefault="00A20C25"/>
                  </w:txbxContent>
                </v:textbox>
              </v:shape>
            </w:pict>
          </mc:Fallback>
        </mc:AlternateContent>
      </w:r>
      <w:r w:rsidR="00CC68AE" w:rsidRPr="00B107EE">
        <w:rPr>
          <w:bCs/>
          <w:sz w:val="22"/>
          <w:szCs w:val="22"/>
        </w:rPr>
        <w:t xml:space="preserve">I personally served the summons on the individual at </w:t>
      </w:r>
      <w:r w:rsidR="00CC68AE" w:rsidRPr="003778E9">
        <w:rPr>
          <w:bCs/>
          <w:i/>
          <w:sz w:val="22"/>
          <w:szCs w:val="22"/>
        </w:rPr>
        <w:t>(place)</w:t>
      </w:r>
      <w:r w:rsidR="00BD09B2">
        <w:rPr>
          <w:bCs/>
          <w:sz w:val="22"/>
          <w:szCs w:val="22"/>
        </w:rPr>
        <w:t xml:space="preserve"> __________________________________</w:t>
      </w:r>
    </w:p>
    <w:p w14:paraId="2A40561A" w14:textId="77777777" w:rsidR="00CC68AE" w:rsidRDefault="00BD09B2" w:rsidP="003E36A9">
      <w:pPr>
        <w:spacing w:line="480" w:lineRule="auto"/>
        <w:ind w:right="-14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 </w:t>
      </w:r>
      <w:proofErr w:type="gramStart"/>
      <w:r>
        <w:rPr>
          <w:bCs/>
          <w:sz w:val="22"/>
          <w:szCs w:val="22"/>
        </w:rPr>
        <w:t>on</w:t>
      </w:r>
      <w:proofErr w:type="gramEnd"/>
      <w:r>
        <w:rPr>
          <w:bCs/>
          <w:sz w:val="22"/>
          <w:szCs w:val="22"/>
        </w:rPr>
        <w:t xml:space="preserve"> </w:t>
      </w:r>
      <w:r w:rsidRPr="00BD09B2">
        <w:rPr>
          <w:bCs/>
          <w:i/>
          <w:sz w:val="22"/>
          <w:szCs w:val="22"/>
        </w:rPr>
        <w:t>(date)</w:t>
      </w:r>
      <w:r>
        <w:rPr>
          <w:bCs/>
          <w:sz w:val="22"/>
          <w:szCs w:val="22"/>
        </w:rPr>
        <w:t xml:space="preserve"> </w:t>
      </w:r>
      <w:r w:rsidR="00DA4AD2" w:rsidRPr="00B107EE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>; or</w:t>
      </w:r>
    </w:p>
    <w:p w14:paraId="2A40561B" w14:textId="77777777" w:rsidR="00CC68AE" w:rsidRDefault="00BD09B2" w:rsidP="003E36A9">
      <w:pPr>
        <w:spacing w:line="480" w:lineRule="auto"/>
        <w:ind w:right="-14" w:firstLine="720"/>
        <w:rPr>
          <w:bCs/>
          <w:i/>
          <w:sz w:val="22"/>
          <w:szCs w:val="22"/>
        </w:rPr>
      </w:pPr>
      <w:r w:rsidRPr="0033680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05634" wp14:editId="2A405635">
                <wp:simplePos x="0" y="0"/>
                <wp:positionH relativeFrom="column">
                  <wp:posOffset>238125</wp:posOffset>
                </wp:positionH>
                <wp:positionV relativeFrom="paragraph">
                  <wp:posOffset>1270</wp:posOffset>
                </wp:positionV>
                <wp:extent cx="152400" cy="133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5641" w14:textId="77777777" w:rsidR="00A20C25" w:rsidRDefault="00A20C25" w:rsidP="00BD0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75pt;margin-top: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" filled="f" strokecolor="windowText">
                <v:textbox>
                  <w:txbxContent>
                    <w:p w:rsidR="00A20C25" w:rsidRDefault="00A20C25" w:rsidP="00BD09B2"/>
                  </w:txbxContent>
                </v:textbox>
              </v:shape>
            </w:pict>
          </mc:Fallback>
        </mc:AlternateContent>
      </w:r>
      <w:r w:rsidR="00CC68AE" w:rsidRPr="00B107EE">
        <w:rPr>
          <w:bCs/>
          <w:sz w:val="22"/>
          <w:szCs w:val="22"/>
        </w:rPr>
        <w:t xml:space="preserve">I left the summons at the individual’s residence or usual place of abode with </w:t>
      </w:r>
      <w:r w:rsidR="00CC68AE" w:rsidRPr="003778E9">
        <w:rPr>
          <w:bCs/>
          <w:i/>
          <w:sz w:val="22"/>
          <w:szCs w:val="22"/>
        </w:rPr>
        <w:t>(name</w:t>
      </w:r>
      <w:proofErr w:type="gramStart"/>
      <w:r w:rsidR="00CC68AE" w:rsidRPr="003778E9">
        <w:rPr>
          <w:bCs/>
          <w:i/>
          <w:sz w:val="22"/>
          <w:szCs w:val="22"/>
        </w:rPr>
        <w:t>)</w:t>
      </w:r>
      <w:r>
        <w:rPr>
          <w:bCs/>
          <w:i/>
          <w:sz w:val="22"/>
          <w:szCs w:val="22"/>
        </w:rPr>
        <w:t>_</w:t>
      </w:r>
      <w:proofErr w:type="gramEnd"/>
      <w:r>
        <w:rPr>
          <w:bCs/>
          <w:i/>
          <w:sz w:val="22"/>
          <w:szCs w:val="22"/>
        </w:rPr>
        <w:t>_______________</w:t>
      </w:r>
    </w:p>
    <w:p w14:paraId="2A40561C" w14:textId="77777777" w:rsidR="00CC68AE" w:rsidRPr="00B107EE" w:rsidRDefault="00BD09B2" w:rsidP="003E36A9">
      <w:pPr>
        <w:spacing w:line="480" w:lineRule="auto"/>
        <w:ind w:left="720" w:right="-14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</w:t>
      </w:r>
      <w:r w:rsidR="00CC68AE" w:rsidRPr="00B107EE">
        <w:rPr>
          <w:bCs/>
          <w:sz w:val="22"/>
          <w:szCs w:val="22"/>
        </w:rPr>
        <w:t xml:space="preserve">, a person of suitable age and discretion who resides there, on </w:t>
      </w:r>
      <w:r w:rsidR="00CC68AE" w:rsidRPr="003778E9">
        <w:rPr>
          <w:bCs/>
          <w:i/>
          <w:sz w:val="22"/>
          <w:szCs w:val="22"/>
        </w:rPr>
        <w:t>(date)</w:t>
      </w:r>
      <w:r w:rsidR="00DA4AD2" w:rsidRPr="00DA4AD2">
        <w:rPr>
          <w:bCs/>
          <w:sz w:val="22"/>
          <w:szCs w:val="22"/>
        </w:rPr>
        <w:t xml:space="preserve"> </w:t>
      </w:r>
      <w:r w:rsidR="00DA4AD2" w:rsidRPr="00B107EE">
        <w:rPr>
          <w:bCs/>
          <w:sz w:val="22"/>
          <w:szCs w:val="22"/>
        </w:rPr>
        <w:t>__________________</w:t>
      </w:r>
      <w:proofErr w:type="gramStart"/>
      <w:r>
        <w:rPr>
          <w:bCs/>
          <w:sz w:val="22"/>
          <w:szCs w:val="22"/>
        </w:rPr>
        <w:t>,</w:t>
      </w:r>
      <w:r w:rsidR="00CC68AE" w:rsidRPr="00B107EE">
        <w:rPr>
          <w:bCs/>
          <w:sz w:val="22"/>
          <w:szCs w:val="22"/>
        </w:rPr>
        <w:t xml:space="preserve">  and</w:t>
      </w:r>
      <w:proofErr w:type="gramEnd"/>
      <w:r w:rsidR="00CC68AE" w:rsidRPr="00B107EE">
        <w:rPr>
          <w:bCs/>
          <w:sz w:val="22"/>
          <w:szCs w:val="22"/>
        </w:rPr>
        <w:t xml:space="preserve"> mailed a copy to the individual’s last known address; or </w:t>
      </w:r>
    </w:p>
    <w:p w14:paraId="2A40561D" w14:textId="77777777" w:rsidR="00CC68AE" w:rsidRPr="00B107EE" w:rsidRDefault="00BD09B2" w:rsidP="003E36A9">
      <w:pPr>
        <w:spacing w:line="480" w:lineRule="auto"/>
        <w:ind w:left="720" w:right="-14"/>
        <w:rPr>
          <w:bCs/>
          <w:sz w:val="22"/>
          <w:szCs w:val="22"/>
        </w:rPr>
      </w:pPr>
      <w:r w:rsidRPr="0033680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05636" wp14:editId="2A405637">
                <wp:simplePos x="0" y="0"/>
                <wp:positionH relativeFrom="column">
                  <wp:posOffset>238125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5642" w14:textId="77777777" w:rsidR="00A20C25" w:rsidRDefault="00A20C25" w:rsidP="00BD0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75pt;margin-top:.2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" filled="f" strokecolor="windowText">
                <v:textbox>
                  <w:txbxContent>
                    <w:p w:rsidR="00A20C25" w:rsidRDefault="00A20C25" w:rsidP="00BD09B2"/>
                  </w:txbxContent>
                </v:textbox>
              </v:shape>
            </w:pict>
          </mc:Fallback>
        </mc:AlternateContent>
      </w:r>
      <w:r w:rsidR="00CC68AE" w:rsidRPr="00B107EE">
        <w:rPr>
          <w:bCs/>
          <w:sz w:val="22"/>
          <w:szCs w:val="22"/>
        </w:rPr>
        <w:t xml:space="preserve">I served the summons on </w:t>
      </w:r>
      <w:r w:rsidR="00CC68AE" w:rsidRPr="003778E9">
        <w:rPr>
          <w:bCs/>
          <w:i/>
          <w:sz w:val="22"/>
          <w:szCs w:val="22"/>
        </w:rPr>
        <w:t>(name of individual)</w:t>
      </w:r>
      <w:r w:rsidR="00CC68AE" w:rsidRPr="00B107EE">
        <w:rPr>
          <w:bCs/>
          <w:sz w:val="22"/>
          <w:szCs w:val="22"/>
        </w:rPr>
        <w:t xml:space="preserve"> _______________</w:t>
      </w:r>
      <w:r>
        <w:rPr>
          <w:bCs/>
          <w:sz w:val="22"/>
          <w:szCs w:val="22"/>
        </w:rPr>
        <w:t>_________________________</w:t>
      </w:r>
      <w:r w:rsidR="00CC68AE" w:rsidRPr="00B107EE">
        <w:rPr>
          <w:bCs/>
          <w:sz w:val="22"/>
          <w:szCs w:val="22"/>
        </w:rPr>
        <w:t xml:space="preserve">, who is designated by law to accept service of process on behalf </w:t>
      </w:r>
      <w:r w:rsidR="00CC68AE" w:rsidRPr="00BD09B2">
        <w:rPr>
          <w:bCs/>
          <w:sz w:val="22"/>
          <w:szCs w:val="22"/>
        </w:rPr>
        <w:t>of</w:t>
      </w:r>
      <w:r w:rsidR="00CC68AE" w:rsidRPr="00BD09B2">
        <w:rPr>
          <w:bCs/>
          <w:i/>
          <w:sz w:val="22"/>
          <w:szCs w:val="22"/>
        </w:rPr>
        <w:t xml:space="preserve"> (name of organization)</w:t>
      </w:r>
      <w:r>
        <w:rPr>
          <w:bCs/>
          <w:sz w:val="22"/>
          <w:szCs w:val="22"/>
        </w:rPr>
        <w:t xml:space="preserve"> ____</w:t>
      </w:r>
      <w:r w:rsidR="00CC68AE" w:rsidRPr="00B107EE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</w:t>
      </w:r>
      <w:r w:rsidR="00CC68AE" w:rsidRPr="00B107EE">
        <w:rPr>
          <w:bCs/>
          <w:sz w:val="22"/>
          <w:szCs w:val="22"/>
        </w:rPr>
        <w:t xml:space="preserve">_ </w:t>
      </w:r>
      <w:r>
        <w:rPr>
          <w:bCs/>
          <w:sz w:val="22"/>
          <w:szCs w:val="22"/>
        </w:rPr>
        <w:t>________________________________________</w:t>
      </w:r>
      <w:r w:rsidR="00CC68AE" w:rsidRPr="00B107EE">
        <w:rPr>
          <w:bCs/>
          <w:sz w:val="22"/>
          <w:szCs w:val="22"/>
        </w:rPr>
        <w:t xml:space="preserve">on </w:t>
      </w:r>
      <w:r w:rsidR="00CC68AE" w:rsidRPr="003778E9">
        <w:rPr>
          <w:bCs/>
          <w:i/>
          <w:sz w:val="22"/>
          <w:szCs w:val="22"/>
        </w:rPr>
        <w:t>(date)</w:t>
      </w:r>
      <w:r w:rsidR="00CC68AE" w:rsidRPr="00B107EE">
        <w:rPr>
          <w:bCs/>
          <w:sz w:val="22"/>
          <w:szCs w:val="22"/>
        </w:rPr>
        <w:t xml:space="preserve"> </w:t>
      </w:r>
      <w:r w:rsidR="00DA4AD2" w:rsidRPr="00B107EE">
        <w:rPr>
          <w:bCs/>
          <w:sz w:val="22"/>
          <w:szCs w:val="22"/>
        </w:rPr>
        <w:t>__________________</w:t>
      </w:r>
      <w:r w:rsidR="00CC68AE" w:rsidRPr="00B107EE">
        <w:rPr>
          <w:bCs/>
          <w:sz w:val="22"/>
          <w:szCs w:val="22"/>
        </w:rPr>
        <w:t xml:space="preserve">; or </w:t>
      </w:r>
    </w:p>
    <w:p w14:paraId="2A40561E" w14:textId="77777777" w:rsidR="00CC68AE" w:rsidRPr="00B107EE" w:rsidRDefault="00BD09B2" w:rsidP="003E36A9">
      <w:pPr>
        <w:spacing w:line="480" w:lineRule="auto"/>
        <w:ind w:right="-14" w:firstLine="720"/>
        <w:rPr>
          <w:bCs/>
          <w:sz w:val="22"/>
          <w:szCs w:val="22"/>
        </w:rPr>
      </w:pPr>
      <w:r w:rsidRPr="0033680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05638" wp14:editId="2A405639">
                <wp:simplePos x="0" y="0"/>
                <wp:positionH relativeFrom="column">
                  <wp:posOffset>238125</wp:posOffset>
                </wp:positionH>
                <wp:positionV relativeFrom="paragraph">
                  <wp:posOffset>3175</wp:posOffset>
                </wp:positionV>
                <wp:extent cx="152400" cy="133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5643" w14:textId="77777777" w:rsidR="00A20C25" w:rsidRDefault="00A20C25" w:rsidP="00BD0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75pt;margin-top:.2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" filled="f" strokecolor="windowText">
                <v:textbox>
                  <w:txbxContent>
                    <w:p w:rsidR="00A20C25" w:rsidRDefault="00A20C25" w:rsidP="00BD09B2"/>
                  </w:txbxContent>
                </v:textbox>
              </v:shape>
            </w:pict>
          </mc:Fallback>
        </mc:AlternateContent>
      </w:r>
      <w:r w:rsidR="00CC68AE" w:rsidRPr="00B107EE">
        <w:rPr>
          <w:bCs/>
          <w:sz w:val="22"/>
          <w:szCs w:val="22"/>
        </w:rPr>
        <w:t>I returned the summons unexecuted because ________________</w:t>
      </w:r>
      <w:r>
        <w:rPr>
          <w:bCs/>
          <w:sz w:val="22"/>
          <w:szCs w:val="22"/>
        </w:rPr>
        <w:t>__________________________</w:t>
      </w:r>
      <w:r w:rsidR="00CC68AE" w:rsidRPr="00B107EE">
        <w:rPr>
          <w:bCs/>
          <w:sz w:val="22"/>
          <w:szCs w:val="22"/>
        </w:rPr>
        <w:t>___; or</w:t>
      </w:r>
    </w:p>
    <w:p w14:paraId="2A40561F" w14:textId="77777777" w:rsidR="00CC68AE" w:rsidRDefault="003E36A9" w:rsidP="003E36A9">
      <w:pPr>
        <w:spacing w:line="480" w:lineRule="auto"/>
        <w:ind w:right="-14" w:firstLine="720"/>
        <w:rPr>
          <w:bCs/>
          <w:sz w:val="22"/>
          <w:szCs w:val="22"/>
        </w:rPr>
      </w:pPr>
      <w:r w:rsidRPr="0033680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0563A" wp14:editId="2A40563B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5644" w14:textId="77777777" w:rsidR="00A20C25" w:rsidRDefault="00A20C25" w:rsidP="003E3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75pt;margin-top:1.2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" filled="f" strokecolor="windowText">
                <v:textbox>
                  <w:txbxContent>
                    <w:p w:rsidR="00A20C25" w:rsidRDefault="00A20C25" w:rsidP="003E36A9"/>
                  </w:txbxContent>
                </v:textbox>
              </v:shape>
            </w:pict>
          </mc:Fallback>
        </mc:AlternateContent>
      </w:r>
      <w:r w:rsidR="00CC68AE" w:rsidRPr="00B107EE">
        <w:rPr>
          <w:bCs/>
          <w:sz w:val="22"/>
          <w:szCs w:val="22"/>
        </w:rPr>
        <w:t xml:space="preserve">Other </w:t>
      </w:r>
      <w:r w:rsidR="00CC68AE" w:rsidRPr="003778E9">
        <w:rPr>
          <w:bCs/>
          <w:i/>
          <w:sz w:val="22"/>
          <w:szCs w:val="22"/>
        </w:rPr>
        <w:t>(specify)</w:t>
      </w:r>
      <w:r w:rsidR="00CC68AE" w:rsidRPr="003778E9">
        <w:rPr>
          <w:bCs/>
          <w:sz w:val="22"/>
          <w:szCs w:val="22"/>
        </w:rPr>
        <w:t>:</w:t>
      </w:r>
    </w:p>
    <w:p w14:paraId="2A405620" w14:textId="77777777" w:rsidR="00BD09B2" w:rsidRPr="00B107EE" w:rsidRDefault="00BD09B2" w:rsidP="00BD09B2">
      <w:pPr>
        <w:spacing w:line="360" w:lineRule="auto"/>
        <w:ind w:right="-20"/>
        <w:rPr>
          <w:bCs/>
          <w:sz w:val="22"/>
          <w:szCs w:val="22"/>
        </w:rPr>
      </w:pPr>
    </w:p>
    <w:p w14:paraId="2A405621" w14:textId="77777777" w:rsidR="00CC68AE" w:rsidRPr="00B107EE" w:rsidRDefault="00BD09B2" w:rsidP="00BD09B2">
      <w:pPr>
        <w:spacing w:line="360" w:lineRule="auto"/>
        <w:ind w:right="-20"/>
        <w:rPr>
          <w:bCs/>
          <w:sz w:val="22"/>
          <w:szCs w:val="22"/>
        </w:rPr>
      </w:pPr>
      <w:r>
        <w:rPr>
          <w:bCs/>
          <w:sz w:val="22"/>
          <w:szCs w:val="22"/>
        </w:rPr>
        <w:t>My fees are $ ________</w:t>
      </w:r>
      <w:r w:rsidR="00CC68AE" w:rsidRPr="00B107E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  <w:r w:rsidR="00CC68AE" w:rsidRPr="00B107EE">
        <w:rPr>
          <w:bCs/>
          <w:sz w:val="22"/>
          <w:szCs w:val="22"/>
        </w:rPr>
        <w:t>___for travel and $________</w:t>
      </w:r>
      <w:r>
        <w:rPr>
          <w:bCs/>
          <w:sz w:val="22"/>
          <w:szCs w:val="22"/>
        </w:rPr>
        <w:t>___</w:t>
      </w:r>
      <w:r w:rsidR="00CC68AE" w:rsidRPr="00B107EE">
        <w:rPr>
          <w:bCs/>
          <w:sz w:val="22"/>
          <w:szCs w:val="22"/>
        </w:rPr>
        <w:t>____for services, for a total of $_</w:t>
      </w:r>
      <w:r>
        <w:rPr>
          <w:bCs/>
          <w:sz w:val="22"/>
          <w:szCs w:val="22"/>
        </w:rPr>
        <w:t>___</w:t>
      </w:r>
      <w:r w:rsidR="00CC68AE" w:rsidRPr="00B107E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  <w:r w:rsidR="00CC68AE" w:rsidRPr="00B107EE">
        <w:rPr>
          <w:bCs/>
          <w:sz w:val="22"/>
          <w:szCs w:val="22"/>
        </w:rPr>
        <w:t>_________.</w:t>
      </w:r>
    </w:p>
    <w:p w14:paraId="2A405622" w14:textId="77777777" w:rsidR="00CC68AE" w:rsidRPr="00B107EE" w:rsidRDefault="00CC68AE" w:rsidP="00BD09B2">
      <w:pPr>
        <w:spacing w:line="360" w:lineRule="auto"/>
        <w:ind w:right="-20"/>
        <w:rPr>
          <w:bCs/>
          <w:sz w:val="22"/>
          <w:szCs w:val="22"/>
        </w:rPr>
      </w:pPr>
    </w:p>
    <w:p w14:paraId="2A405623" w14:textId="77777777" w:rsidR="00CC68AE" w:rsidRPr="00B107EE" w:rsidRDefault="00CC68AE" w:rsidP="00BD09B2">
      <w:pPr>
        <w:spacing w:line="360" w:lineRule="auto"/>
        <w:ind w:right="-20"/>
        <w:rPr>
          <w:bCs/>
          <w:sz w:val="22"/>
          <w:szCs w:val="22"/>
        </w:rPr>
      </w:pPr>
      <w:r w:rsidRPr="00B107EE">
        <w:rPr>
          <w:bCs/>
          <w:sz w:val="22"/>
          <w:szCs w:val="22"/>
        </w:rPr>
        <w:t>I declare under penalty of perjury that this information is true.</w:t>
      </w:r>
    </w:p>
    <w:p w14:paraId="2A405624" w14:textId="77777777" w:rsidR="00CC68AE" w:rsidRPr="00B107EE" w:rsidRDefault="00CC68AE" w:rsidP="00BD09B2">
      <w:pPr>
        <w:spacing w:line="360" w:lineRule="auto"/>
        <w:ind w:right="-20"/>
        <w:rPr>
          <w:bCs/>
          <w:sz w:val="22"/>
          <w:szCs w:val="22"/>
        </w:rPr>
      </w:pPr>
    </w:p>
    <w:p w14:paraId="2A405625" w14:textId="77777777" w:rsidR="00CC68AE" w:rsidRPr="00B107EE" w:rsidRDefault="00CC68AE" w:rsidP="003E36A9">
      <w:pPr>
        <w:ind w:right="-14"/>
        <w:rPr>
          <w:bCs/>
          <w:sz w:val="22"/>
          <w:szCs w:val="22"/>
        </w:rPr>
      </w:pPr>
      <w:r w:rsidRPr="00B107EE">
        <w:rPr>
          <w:bCs/>
          <w:sz w:val="22"/>
          <w:szCs w:val="22"/>
        </w:rPr>
        <w:t>Date: ____________________</w:t>
      </w:r>
      <w:r w:rsidRPr="00B107EE">
        <w:rPr>
          <w:bCs/>
          <w:sz w:val="22"/>
          <w:szCs w:val="22"/>
        </w:rPr>
        <w:tab/>
      </w:r>
      <w:r w:rsidR="00BD09B2">
        <w:rPr>
          <w:bCs/>
          <w:sz w:val="22"/>
          <w:szCs w:val="22"/>
        </w:rPr>
        <w:tab/>
      </w:r>
      <w:r w:rsidR="00BD09B2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>________________________________________</w:t>
      </w:r>
      <w:r w:rsidR="003E36A9">
        <w:rPr>
          <w:bCs/>
          <w:sz w:val="22"/>
          <w:szCs w:val="22"/>
        </w:rPr>
        <w:t>__________</w:t>
      </w:r>
    </w:p>
    <w:p w14:paraId="2A405626" w14:textId="77777777" w:rsidR="00CC68AE" w:rsidRPr="00BD09B2" w:rsidRDefault="00CC68AE" w:rsidP="003E36A9">
      <w:pPr>
        <w:ind w:right="-14"/>
        <w:rPr>
          <w:bCs/>
          <w:i/>
          <w:sz w:val="22"/>
          <w:szCs w:val="22"/>
        </w:rPr>
      </w:pP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="00BD09B2">
        <w:rPr>
          <w:bCs/>
          <w:sz w:val="22"/>
          <w:szCs w:val="22"/>
        </w:rPr>
        <w:tab/>
      </w:r>
      <w:r w:rsidRPr="00BD09B2">
        <w:rPr>
          <w:bCs/>
          <w:i/>
          <w:sz w:val="22"/>
          <w:szCs w:val="22"/>
        </w:rPr>
        <w:t>Server’s Signature</w:t>
      </w:r>
    </w:p>
    <w:p w14:paraId="2A405627" w14:textId="77777777" w:rsidR="00CC68AE" w:rsidRDefault="00CC68AE" w:rsidP="003E36A9">
      <w:pPr>
        <w:ind w:right="-14"/>
        <w:rPr>
          <w:bCs/>
          <w:sz w:val="22"/>
          <w:szCs w:val="22"/>
        </w:rPr>
      </w:pPr>
    </w:p>
    <w:p w14:paraId="2A405628" w14:textId="77777777" w:rsidR="003E36A9" w:rsidRPr="00B107EE" w:rsidRDefault="003E36A9" w:rsidP="003E36A9">
      <w:pPr>
        <w:ind w:right="-14"/>
        <w:rPr>
          <w:bCs/>
          <w:sz w:val="22"/>
          <w:szCs w:val="22"/>
        </w:rPr>
      </w:pPr>
    </w:p>
    <w:p w14:paraId="2A405629" w14:textId="77777777" w:rsidR="00CC68AE" w:rsidRPr="00B107EE" w:rsidRDefault="00CC68AE" w:rsidP="003E36A9">
      <w:pPr>
        <w:ind w:right="-14"/>
        <w:rPr>
          <w:bCs/>
          <w:sz w:val="22"/>
          <w:szCs w:val="22"/>
        </w:rPr>
      </w:pP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="00BD09B2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>________________________________________</w:t>
      </w:r>
      <w:r w:rsidR="003E36A9">
        <w:rPr>
          <w:bCs/>
          <w:sz w:val="22"/>
          <w:szCs w:val="22"/>
        </w:rPr>
        <w:t>__________</w:t>
      </w:r>
    </w:p>
    <w:p w14:paraId="2A40562A" w14:textId="77777777" w:rsidR="00CC68AE" w:rsidRPr="00BD09B2" w:rsidRDefault="00CC68AE" w:rsidP="003E36A9">
      <w:pPr>
        <w:ind w:right="-14"/>
        <w:rPr>
          <w:bCs/>
          <w:i/>
          <w:sz w:val="22"/>
          <w:szCs w:val="22"/>
        </w:rPr>
      </w:pP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="00BD09B2">
        <w:rPr>
          <w:bCs/>
          <w:sz w:val="22"/>
          <w:szCs w:val="22"/>
        </w:rPr>
        <w:tab/>
      </w:r>
      <w:r w:rsidRPr="00BD09B2">
        <w:rPr>
          <w:bCs/>
          <w:i/>
          <w:sz w:val="22"/>
          <w:szCs w:val="22"/>
        </w:rPr>
        <w:t>Printed name and title</w:t>
      </w:r>
    </w:p>
    <w:p w14:paraId="2A40562B" w14:textId="77777777" w:rsidR="00CC68AE" w:rsidRDefault="00CC68AE" w:rsidP="003E36A9">
      <w:pPr>
        <w:ind w:right="-14"/>
        <w:rPr>
          <w:bCs/>
          <w:sz w:val="22"/>
          <w:szCs w:val="22"/>
        </w:rPr>
      </w:pPr>
    </w:p>
    <w:p w14:paraId="2A40562C" w14:textId="77777777" w:rsidR="003E36A9" w:rsidRPr="00B107EE" w:rsidRDefault="003E36A9" w:rsidP="003E36A9">
      <w:pPr>
        <w:ind w:right="-14"/>
        <w:rPr>
          <w:bCs/>
          <w:sz w:val="22"/>
          <w:szCs w:val="22"/>
        </w:rPr>
      </w:pPr>
    </w:p>
    <w:p w14:paraId="2A40562D" w14:textId="77777777" w:rsidR="00CC68AE" w:rsidRPr="00B107EE" w:rsidRDefault="00CC68AE" w:rsidP="003E36A9">
      <w:pPr>
        <w:ind w:right="-14"/>
        <w:rPr>
          <w:bCs/>
          <w:sz w:val="22"/>
          <w:szCs w:val="22"/>
        </w:rPr>
      </w:pP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="00BD09B2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>______________________________________</w:t>
      </w:r>
      <w:r w:rsidR="003E36A9">
        <w:rPr>
          <w:bCs/>
          <w:sz w:val="22"/>
          <w:szCs w:val="22"/>
        </w:rPr>
        <w:t>__________</w:t>
      </w:r>
      <w:r w:rsidRPr="00B107EE">
        <w:rPr>
          <w:bCs/>
          <w:sz w:val="22"/>
          <w:szCs w:val="22"/>
        </w:rPr>
        <w:t>__</w:t>
      </w:r>
    </w:p>
    <w:p w14:paraId="2A40562E" w14:textId="77777777" w:rsidR="00CC68AE" w:rsidRPr="00BD09B2" w:rsidRDefault="00CC68AE" w:rsidP="003E36A9">
      <w:pPr>
        <w:ind w:right="-14"/>
        <w:rPr>
          <w:bCs/>
          <w:i/>
          <w:sz w:val="22"/>
          <w:szCs w:val="22"/>
        </w:rPr>
      </w:pP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Pr="00B107EE">
        <w:rPr>
          <w:bCs/>
          <w:sz w:val="22"/>
          <w:szCs w:val="22"/>
        </w:rPr>
        <w:tab/>
      </w:r>
      <w:r w:rsidR="00BD09B2" w:rsidRPr="00BD09B2">
        <w:rPr>
          <w:bCs/>
          <w:i/>
          <w:sz w:val="22"/>
          <w:szCs w:val="22"/>
        </w:rPr>
        <w:tab/>
      </w:r>
      <w:r w:rsidRPr="00BD09B2">
        <w:rPr>
          <w:bCs/>
          <w:i/>
          <w:sz w:val="22"/>
          <w:szCs w:val="22"/>
        </w:rPr>
        <w:t>Server’s address</w:t>
      </w:r>
    </w:p>
    <w:p w14:paraId="2A40562F" w14:textId="77777777" w:rsidR="00CC68AE" w:rsidRPr="00B107EE" w:rsidRDefault="00CC68AE" w:rsidP="00BD09B2">
      <w:pPr>
        <w:spacing w:line="360" w:lineRule="auto"/>
        <w:ind w:left="-108" w:right="-20"/>
        <w:rPr>
          <w:sz w:val="22"/>
          <w:szCs w:val="22"/>
        </w:rPr>
      </w:pPr>
    </w:p>
    <w:p w14:paraId="2A405630" w14:textId="77777777" w:rsidR="00CC68AE" w:rsidRPr="00B107EE" w:rsidRDefault="00CC68AE" w:rsidP="00BD09B2">
      <w:pPr>
        <w:spacing w:line="360" w:lineRule="auto"/>
        <w:rPr>
          <w:sz w:val="22"/>
          <w:szCs w:val="22"/>
        </w:rPr>
      </w:pPr>
      <w:proofErr w:type="gramStart"/>
      <w:r w:rsidRPr="00B107EE">
        <w:rPr>
          <w:sz w:val="22"/>
          <w:szCs w:val="22"/>
        </w:rPr>
        <w:t>Additional information regarding attempted service, etc.</w:t>
      </w:r>
      <w:proofErr w:type="gramEnd"/>
    </w:p>
    <w:p w14:paraId="2A405631" w14:textId="77777777" w:rsidR="00AA02CF" w:rsidRDefault="00AA02CF"/>
    <w:sectPr w:rsidR="00AA02CF" w:rsidSect="00336806">
      <w:type w:val="continuous"/>
      <w:pgSz w:w="12240" w:h="15840"/>
      <w:pgMar w:top="1152" w:right="1080" w:bottom="1152" w:left="108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0563E" w14:textId="77777777" w:rsidR="00A20C25" w:rsidRDefault="00A20C25" w:rsidP="003E36A9">
      <w:r>
        <w:separator/>
      </w:r>
    </w:p>
  </w:endnote>
  <w:endnote w:type="continuationSeparator" w:id="0">
    <w:p w14:paraId="2A40563F" w14:textId="77777777" w:rsidR="00A20C25" w:rsidRDefault="00A20C25" w:rsidP="003E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563C" w14:textId="77777777" w:rsidR="00A20C25" w:rsidRDefault="00A20C25" w:rsidP="003E36A9">
      <w:r>
        <w:separator/>
      </w:r>
    </w:p>
  </w:footnote>
  <w:footnote w:type="continuationSeparator" w:id="0">
    <w:p w14:paraId="2A40563D" w14:textId="77777777" w:rsidR="00A20C25" w:rsidRDefault="00A20C25" w:rsidP="003E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E"/>
    <w:rsid w:val="00336806"/>
    <w:rsid w:val="00392823"/>
    <w:rsid w:val="003E36A9"/>
    <w:rsid w:val="005404FB"/>
    <w:rsid w:val="008D07BA"/>
    <w:rsid w:val="00A20C25"/>
    <w:rsid w:val="00AA02CF"/>
    <w:rsid w:val="00BD09B2"/>
    <w:rsid w:val="00C06A79"/>
    <w:rsid w:val="00CC68AE"/>
    <w:rsid w:val="00D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5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A9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A9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A9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A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INSD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wcarpentier</dc:creator>
  <cp:keywords/>
  <dc:description/>
  <cp:lastModifiedBy>gbarnes</cp:lastModifiedBy>
  <cp:revision>2</cp:revision>
  <dcterms:created xsi:type="dcterms:W3CDTF">2013-11-20T19:48:00Z</dcterms:created>
  <dcterms:modified xsi:type="dcterms:W3CDTF">2013-11-20T19:48:00Z</dcterms:modified>
</cp:coreProperties>
</file>