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C1" w:rsidRPr="00BC7C1F" w:rsidRDefault="00082DF5" w:rsidP="003727C1">
      <w:pPr>
        <w:jc w:val="center"/>
        <w:rPr>
          <w:rFonts w:ascii="Book Antiqua" w:hAnsi="Book Antiqua"/>
          <w:sz w:val="22"/>
          <w:szCs w:val="22"/>
          <w:u w:val="single"/>
        </w:rPr>
      </w:pPr>
      <w:r>
        <w:rPr>
          <w:rFonts w:ascii="Book Antiqua" w:hAnsi="Book Antiqua"/>
          <w:b/>
          <w:sz w:val="22"/>
          <w:szCs w:val="22"/>
          <w:u w:val="single"/>
        </w:rPr>
        <w:t xml:space="preserve">UNIFORM </w:t>
      </w:r>
      <w:r w:rsidRPr="00481FB9">
        <w:rPr>
          <w:rFonts w:ascii="Book Antiqua" w:hAnsi="Book Antiqua"/>
          <w:b/>
          <w:color w:val="000000" w:themeColor="text1"/>
          <w:sz w:val="22"/>
          <w:szCs w:val="22"/>
          <w:u w:val="single"/>
        </w:rPr>
        <w:t xml:space="preserve">STIPULATED </w:t>
      </w:r>
      <w:r w:rsidR="003727C1">
        <w:rPr>
          <w:rFonts w:ascii="Book Antiqua" w:hAnsi="Book Antiqua"/>
          <w:b/>
          <w:sz w:val="22"/>
          <w:szCs w:val="22"/>
          <w:u w:val="single"/>
        </w:rPr>
        <w:t>PROTECTIVE ORDER</w:t>
      </w:r>
      <w:r w:rsidR="00BC7C1F">
        <w:rPr>
          <w:rFonts w:ascii="Book Antiqua" w:hAnsi="Book Antiqua"/>
          <w:b/>
          <w:sz w:val="22"/>
          <w:szCs w:val="22"/>
          <w:u w:val="single"/>
        </w:rPr>
        <w:t>-</w:t>
      </w:r>
      <w:r w:rsidR="00BC7C1F" w:rsidRPr="00481FB9">
        <w:rPr>
          <w:rFonts w:ascii="Book Antiqua" w:hAnsi="Book Antiqua"/>
          <w:b/>
          <w:sz w:val="22"/>
          <w:szCs w:val="22"/>
          <w:u w:val="single"/>
        </w:rPr>
        <w:t>INSTRUCTIONS</w:t>
      </w:r>
      <w:r w:rsidR="00BC7C1F" w:rsidRPr="00BC7C1F">
        <w:rPr>
          <w:rFonts w:ascii="Book Antiqua" w:hAnsi="Book Antiqua"/>
          <w:sz w:val="22"/>
          <w:szCs w:val="22"/>
          <w:u w:val="single"/>
        </w:rPr>
        <w:t xml:space="preserve"> </w:t>
      </w:r>
    </w:p>
    <w:p w:rsidR="003727C1" w:rsidRDefault="003727C1" w:rsidP="003727C1">
      <w:pPr>
        <w:jc w:val="center"/>
        <w:rPr>
          <w:rFonts w:ascii="Book Antiqua" w:hAnsi="Book Antiqua"/>
          <w:sz w:val="22"/>
          <w:szCs w:val="22"/>
        </w:rPr>
      </w:pPr>
    </w:p>
    <w:p w:rsidR="003727C1" w:rsidRDefault="003727C1" w:rsidP="003727C1">
      <w:pPr>
        <w:jc w:val="both"/>
        <w:rPr>
          <w:rFonts w:ascii="Book Antiqua" w:hAnsi="Book Antiqua"/>
          <w:sz w:val="22"/>
          <w:szCs w:val="22"/>
        </w:rPr>
      </w:pPr>
      <w:r>
        <w:rPr>
          <w:rFonts w:ascii="Book Antiqua" w:hAnsi="Book Antiqua"/>
          <w:sz w:val="22"/>
          <w:szCs w:val="22"/>
        </w:rPr>
        <w:tab/>
        <w:t>In order to obtain a protective order, Movant must establish good cause and confer in good faith to specify the terms of discovery and its limits, particularly as to trade secrets and protectable information under Fed. R. Civ. P. 26(c).  It is strongly recommended that counsel for all parties review the applicable rules to properly implement this form.</w:t>
      </w:r>
    </w:p>
    <w:p w:rsidR="003727C1" w:rsidRDefault="003727C1" w:rsidP="003727C1">
      <w:pPr>
        <w:jc w:val="both"/>
        <w:rPr>
          <w:rFonts w:ascii="Book Antiqua" w:hAnsi="Book Antiqua"/>
          <w:sz w:val="22"/>
          <w:szCs w:val="22"/>
        </w:rPr>
      </w:pPr>
    </w:p>
    <w:p w:rsidR="003727C1" w:rsidRPr="00481FB9" w:rsidRDefault="003727C1" w:rsidP="003727C1">
      <w:pPr>
        <w:jc w:val="both"/>
        <w:rPr>
          <w:rFonts w:ascii="Book Antiqua" w:hAnsi="Book Antiqua"/>
          <w:color w:val="000000" w:themeColor="text1"/>
          <w:sz w:val="22"/>
          <w:szCs w:val="22"/>
        </w:rPr>
      </w:pPr>
      <w:r>
        <w:rPr>
          <w:rFonts w:ascii="Book Antiqua" w:hAnsi="Book Antiqua"/>
          <w:sz w:val="22"/>
          <w:szCs w:val="22"/>
        </w:rPr>
        <w:tab/>
        <w:t>The Court has made this form available for the convenience of the parties and encourages them to consider using it because it is presumptively acceptable to the Court</w:t>
      </w:r>
      <w:r w:rsidRPr="00481FB9">
        <w:rPr>
          <w:rFonts w:ascii="Book Antiqua" w:hAnsi="Book Antiqua"/>
          <w:sz w:val="22"/>
          <w:szCs w:val="22"/>
        </w:rPr>
        <w:t>.</w:t>
      </w:r>
      <w:r w:rsidR="00082DF5" w:rsidRPr="00481FB9">
        <w:rPr>
          <w:rFonts w:ascii="Book Antiqua" w:hAnsi="Book Antiqua"/>
          <w:sz w:val="22"/>
          <w:szCs w:val="22"/>
        </w:rPr>
        <w:t xml:space="preserve"> </w:t>
      </w:r>
      <w:r w:rsidR="00082DF5">
        <w:rPr>
          <w:rFonts w:ascii="Book Antiqua" w:hAnsi="Book Antiqua"/>
          <w:sz w:val="22"/>
          <w:szCs w:val="22"/>
        </w:rPr>
        <w:t xml:space="preserve"> </w:t>
      </w:r>
      <w:r w:rsidR="00082DF5" w:rsidRPr="00481FB9">
        <w:rPr>
          <w:rFonts w:ascii="Book Antiqua" w:hAnsi="Book Antiqua"/>
          <w:color w:val="000000" w:themeColor="text1"/>
          <w:sz w:val="22"/>
          <w:szCs w:val="22"/>
        </w:rPr>
        <w:t>These instructions should be deleted before filing the proposed protective order</w:t>
      </w:r>
      <w:r w:rsidR="00BC7C1F" w:rsidRPr="00481FB9">
        <w:rPr>
          <w:rFonts w:ascii="Book Antiqua" w:hAnsi="Book Antiqua"/>
          <w:color w:val="000000" w:themeColor="text1"/>
          <w:sz w:val="22"/>
          <w:szCs w:val="22"/>
        </w:rPr>
        <w:t>.</w:t>
      </w:r>
    </w:p>
    <w:p w:rsidR="003727C1" w:rsidRDefault="003727C1" w:rsidP="003727C1">
      <w:pPr>
        <w:jc w:val="both"/>
        <w:rPr>
          <w:rFonts w:ascii="Book Antiqua" w:hAnsi="Book Antiqua"/>
          <w:sz w:val="22"/>
          <w:szCs w:val="22"/>
        </w:rPr>
      </w:pPr>
    </w:p>
    <w:p w:rsidR="003727C1" w:rsidRDefault="003727C1" w:rsidP="003727C1">
      <w:pPr>
        <w:jc w:val="both"/>
        <w:rPr>
          <w:rFonts w:ascii="Book Antiqua" w:hAnsi="Book Antiqua"/>
          <w:sz w:val="22"/>
          <w:szCs w:val="22"/>
        </w:rPr>
      </w:pPr>
      <w:r>
        <w:rPr>
          <w:rFonts w:ascii="Book Antiqua" w:hAnsi="Book Antiqua"/>
          <w:sz w:val="22"/>
          <w:szCs w:val="22"/>
        </w:rPr>
        <w:t>*************************************************************************************************************</w:t>
      </w:r>
    </w:p>
    <w:p w:rsidR="003727C1" w:rsidRDefault="003727C1" w:rsidP="003727C1">
      <w:pPr>
        <w:jc w:val="both"/>
        <w:rPr>
          <w:rFonts w:ascii="Book Antiqua" w:hAnsi="Book Antiqua"/>
          <w:sz w:val="22"/>
          <w:szCs w:val="22"/>
        </w:rPr>
      </w:pPr>
    </w:p>
    <w:p w:rsidR="003727C1" w:rsidRDefault="003727C1" w:rsidP="003727C1">
      <w:pPr>
        <w:jc w:val="center"/>
        <w:rPr>
          <w:rFonts w:ascii="Book Antiqua" w:hAnsi="Book Antiqua"/>
          <w:sz w:val="22"/>
          <w:szCs w:val="22"/>
        </w:rPr>
      </w:pPr>
      <w:r>
        <w:rPr>
          <w:rFonts w:ascii="Book Antiqua" w:hAnsi="Book Antiqua"/>
          <w:sz w:val="22"/>
          <w:szCs w:val="22"/>
        </w:rPr>
        <w:t>UNITED STATES DISTRICT COURT</w:t>
      </w:r>
    </w:p>
    <w:p w:rsidR="003727C1" w:rsidRDefault="003727C1" w:rsidP="003727C1">
      <w:pPr>
        <w:jc w:val="center"/>
        <w:rPr>
          <w:rFonts w:ascii="Book Antiqua" w:hAnsi="Book Antiqua"/>
          <w:sz w:val="22"/>
          <w:szCs w:val="22"/>
        </w:rPr>
      </w:pPr>
      <w:r>
        <w:rPr>
          <w:rFonts w:ascii="Book Antiqua" w:hAnsi="Book Antiqua"/>
          <w:sz w:val="22"/>
          <w:szCs w:val="22"/>
        </w:rPr>
        <w:t>SOUTHERN DISTRICT OF INDIANA</w:t>
      </w:r>
    </w:p>
    <w:p w:rsidR="003727C1" w:rsidRDefault="003727C1" w:rsidP="003727C1">
      <w:pPr>
        <w:jc w:val="both"/>
        <w:rPr>
          <w:rFonts w:ascii="Book Antiqua" w:hAnsi="Book Antiqu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00"/>
        <w:gridCol w:w="4315"/>
      </w:tblGrid>
      <w:tr w:rsidR="003727C1" w:rsidTr="003727C1">
        <w:tc>
          <w:tcPr>
            <w:tcW w:w="4135" w:type="dxa"/>
          </w:tcPr>
          <w:p w:rsidR="003727C1" w:rsidRDefault="003727C1" w:rsidP="003727C1">
            <w:pPr>
              <w:jc w:val="both"/>
              <w:rPr>
                <w:rFonts w:ascii="Book Antiqua" w:hAnsi="Book Antiqua"/>
                <w:sz w:val="22"/>
                <w:szCs w:val="22"/>
              </w:rPr>
            </w:pPr>
          </w:p>
        </w:tc>
        <w:tc>
          <w:tcPr>
            <w:tcW w:w="900" w:type="dxa"/>
          </w:tcPr>
          <w:p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rsidR="003727C1" w:rsidRDefault="003727C1" w:rsidP="003727C1">
            <w:pPr>
              <w:jc w:val="both"/>
              <w:rPr>
                <w:rFonts w:ascii="Book Antiqua" w:hAnsi="Book Antiqua"/>
                <w:sz w:val="22"/>
                <w:szCs w:val="22"/>
              </w:rPr>
            </w:pPr>
          </w:p>
        </w:tc>
      </w:tr>
      <w:tr w:rsidR="003727C1" w:rsidTr="003727C1">
        <w:tc>
          <w:tcPr>
            <w:tcW w:w="4135" w:type="dxa"/>
          </w:tcPr>
          <w:p w:rsidR="003727C1" w:rsidRDefault="003727C1" w:rsidP="003727C1">
            <w:pPr>
              <w:jc w:val="both"/>
              <w:rPr>
                <w:rFonts w:ascii="Book Antiqua" w:hAnsi="Book Antiqua"/>
                <w:sz w:val="22"/>
                <w:szCs w:val="22"/>
              </w:rPr>
            </w:pPr>
          </w:p>
        </w:tc>
        <w:tc>
          <w:tcPr>
            <w:tcW w:w="900" w:type="dxa"/>
          </w:tcPr>
          <w:p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rsidR="003727C1" w:rsidRDefault="003727C1" w:rsidP="003727C1">
            <w:pPr>
              <w:jc w:val="both"/>
              <w:rPr>
                <w:rFonts w:ascii="Book Antiqua" w:hAnsi="Book Antiqua"/>
                <w:sz w:val="22"/>
                <w:szCs w:val="22"/>
              </w:rPr>
            </w:pPr>
          </w:p>
        </w:tc>
      </w:tr>
      <w:tr w:rsidR="003727C1" w:rsidTr="003727C1">
        <w:tc>
          <w:tcPr>
            <w:tcW w:w="4135" w:type="dxa"/>
          </w:tcPr>
          <w:p w:rsidR="003727C1" w:rsidRDefault="003727C1" w:rsidP="003727C1">
            <w:pPr>
              <w:ind w:left="702"/>
              <w:jc w:val="both"/>
              <w:rPr>
                <w:rFonts w:ascii="Book Antiqua" w:hAnsi="Book Antiqua"/>
                <w:sz w:val="22"/>
                <w:szCs w:val="22"/>
              </w:rPr>
            </w:pPr>
            <w:r>
              <w:rPr>
                <w:rFonts w:ascii="Book Antiqua" w:hAnsi="Book Antiqua"/>
                <w:sz w:val="22"/>
                <w:szCs w:val="22"/>
              </w:rPr>
              <w:t>Plaintiff,</w:t>
            </w:r>
          </w:p>
        </w:tc>
        <w:tc>
          <w:tcPr>
            <w:tcW w:w="900" w:type="dxa"/>
          </w:tcPr>
          <w:p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rsidR="003727C1" w:rsidRDefault="003727C1" w:rsidP="003727C1">
            <w:pPr>
              <w:jc w:val="both"/>
              <w:rPr>
                <w:rFonts w:ascii="Book Antiqua" w:hAnsi="Book Antiqua"/>
                <w:sz w:val="22"/>
                <w:szCs w:val="22"/>
              </w:rPr>
            </w:pPr>
            <w:r>
              <w:rPr>
                <w:rFonts w:ascii="Book Antiqua" w:hAnsi="Book Antiqua"/>
                <w:sz w:val="22"/>
                <w:szCs w:val="22"/>
              </w:rPr>
              <w:t>Case No.</w:t>
            </w:r>
          </w:p>
        </w:tc>
      </w:tr>
      <w:tr w:rsidR="003727C1" w:rsidTr="003727C1">
        <w:tc>
          <w:tcPr>
            <w:tcW w:w="4135" w:type="dxa"/>
          </w:tcPr>
          <w:p w:rsidR="003727C1" w:rsidRDefault="003727C1" w:rsidP="003727C1">
            <w:pPr>
              <w:jc w:val="both"/>
              <w:rPr>
                <w:rFonts w:ascii="Book Antiqua" w:hAnsi="Book Antiqua"/>
                <w:sz w:val="22"/>
                <w:szCs w:val="22"/>
              </w:rPr>
            </w:pPr>
          </w:p>
        </w:tc>
        <w:tc>
          <w:tcPr>
            <w:tcW w:w="900" w:type="dxa"/>
          </w:tcPr>
          <w:p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rsidR="003727C1" w:rsidRDefault="003727C1" w:rsidP="003727C1">
            <w:pPr>
              <w:jc w:val="both"/>
              <w:rPr>
                <w:rFonts w:ascii="Book Antiqua" w:hAnsi="Book Antiqua"/>
                <w:sz w:val="22"/>
                <w:szCs w:val="22"/>
              </w:rPr>
            </w:pPr>
          </w:p>
        </w:tc>
      </w:tr>
      <w:tr w:rsidR="003727C1" w:rsidTr="003727C1">
        <w:tc>
          <w:tcPr>
            <w:tcW w:w="4135" w:type="dxa"/>
          </w:tcPr>
          <w:p w:rsidR="003727C1" w:rsidRDefault="003727C1" w:rsidP="003727C1">
            <w:pPr>
              <w:jc w:val="both"/>
              <w:rPr>
                <w:rFonts w:ascii="Book Antiqua" w:hAnsi="Book Antiqua"/>
                <w:sz w:val="22"/>
                <w:szCs w:val="22"/>
              </w:rPr>
            </w:pPr>
            <w:r>
              <w:rPr>
                <w:rFonts w:ascii="Book Antiqua" w:hAnsi="Book Antiqua"/>
                <w:sz w:val="22"/>
                <w:szCs w:val="22"/>
              </w:rPr>
              <w:t>vs.</w:t>
            </w:r>
          </w:p>
        </w:tc>
        <w:tc>
          <w:tcPr>
            <w:tcW w:w="900" w:type="dxa"/>
          </w:tcPr>
          <w:p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rsidR="003727C1" w:rsidRDefault="003727C1" w:rsidP="003727C1">
            <w:pPr>
              <w:jc w:val="both"/>
              <w:rPr>
                <w:rFonts w:ascii="Book Antiqua" w:hAnsi="Book Antiqua"/>
                <w:sz w:val="22"/>
                <w:szCs w:val="22"/>
              </w:rPr>
            </w:pPr>
          </w:p>
        </w:tc>
      </w:tr>
      <w:tr w:rsidR="003727C1" w:rsidTr="003727C1">
        <w:tc>
          <w:tcPr>
            <w:tcW w:w="4135" w:type="dxa"/>
          </w:tcPr>
          <w:p w:rsidR="003727C1" w:rsidRDefault="003727C1" w:rsidP="003727C1">
            <w:pPr>
              <w:jc w:val="both"/>
              <w:rPr>
                <w:rFonts w:ascii="Book Antiqua" w:hAnsi="Book Antiqua"/>
                <w:sz w:val="22"/>
                <w:szCs w:val="22"/>
              </w:rPr>
            </w:pPr>
          </w:p>
        </w:tc>
        <w:tc>
          <w:tcPr>
            <w:tcW w:w="900" w:type="dxa"/>
          </w:tcPr>
          <w:p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rsidR="003727C1" w:rsidRDefault="003727C1" w:rsidP="003727C1">
            <w:pPr>
              <w:jc w:val="both"/>
              <w:rPr>
                <w:rFonts w:ascii="Book Antiqua" w:hAnsi="Book Antiqua"/>
                <w:sz w:val="22"/>
                <w:szCs w:val="22"/>
              </w:rPr>
            </w:pPr>
          </w:p>
        </w:tc>
      </w:tr>
      <w:tr w:rsidR="003727C1" w:rsidTr="003727C1">
        <w:tc>
          <w:tcPr>
            <w:tcW w:w="4135" w:type="dxa"/>
          </w:tcPr>
          <w:p w:rsidR="003727C1" w:rsidRDefault="003727C1" w:rsidP="003727C1">
            <w:pPr>
              <w:jc w:val="both"/>
              <w:rPr>
                <w:rFonts w:ascii="Book Antiqua" w:hAnsi="Book Antiqua"/>
                <w:sz w:val="22"/>
                <w:szCs w:val="22"/>
              </w:rPr>
            </w:pPr>
          </w:p>
        </w:tc>
        <w:tc>
          <w:tcPr>
            <w:tcW w:w="900" w:type="dxa"/>
          </w:tcPr>
          <w:p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rsidR="003727C1" w:rsidRDefault="003727C1" w:rsidP="003727C1">
            <w:pPr>
              <w:jc w:val="both"/>
              <w:rPr>
                <w:rFonts w:ascii="Book Antiqua" w:hAnsi="Book Antiqua"/>
                <w:sz w:val="22"/>
                <w:szCs w:val="22"/>
              </w:rPr>
            </w:pPr>
          </w:p>
        </w:tc>
      </w:tr>
      <w:tr w:rsidR="003727C1" w:rsidTr="003727C1">
        <w:tc>
          <w:tcPr>
            <w:tcW w:w="4135" w:type="dxa"/>
          </w:tcPr>
          <w:p w:rsidR="003727C1" w:rsidRDefault="003727C1" w:rsidP="003727C1">
            <w:pPr>
              <w:ind w:left="702"/>
              <w:jc w:val="both"/>
              <w:rPr>
                <w:rFonts w:ascii="Book Antiqua" w:hAnsi="Book Antiqua"/>
                <w:sz w:val="22"/>
                <w:szCs w:val="22"/>
              </w:rPr>
            </w:pPr>
            <w:r>
              <w:rPr>
                <w:rFonts w:ascii="Book Antiqua" w:hAnsi="Book Antiqua"/>
                <w:sz w:val="22"/>
                <w:szCs w:val="22"/>
              </w:rPr>
              <w:t>Defendant.</w:t>
            </w:r>
          </w:p>
        </w:tc>
        <w:tc>
          <w:tcPr>
            <w:tcW w:w="900" w:type="dxa"/>
          </w:tcPr>
          <w:p w:rsidR="003727C1" w:rsidRDefault="003727C1" w:rsidP="003727C1">
            <w:pPr>
              <w:jc w:val="both"/>
              <w:rPr>
                <w:rFonts w:ascii="Book Antiqua" w:hAnsi="Book Antiqua"/>
                <w:sz w:val="22"/>
                <w:szCs w:val="22"/>
              </w:rPr>
            </w:pPr>
            <w:r>
              <w:rPr>
                <w:rFonts w:ascii="Book Antiqua" w:hAnsi="Book Antiqua"/>
                <w:sz w:val="22"/>
                <w:szCs w:val="22"/>
              </w:rPr>
              <w:t>)</w:t>
            </w:r>
          </w:p>
        </w:tc>
        <w:tc>
          <w:tcPr>
            <w:tcW w:w="4315" w:type="dxa"/>
          </w:tcPr>
          <w:p w:rsidR="003727C1" w:rsidRDefault="003727C1" w:rsidP="003727C1">
            <w:pPr>
              <w:jc w:val="both"/>
              <w:rPr>
                <w:rFonts w:ascii="Book Antiqua" w:hAnsi="Book Antiqua"/>
                <w:sz w:val="22"/>
                <w:szCs w:val="22"/>
              </w:rPr>
            </w:pPr>
          </w:p>
        </w:tc>
      </w:tr>
    </w:tbl>
    <w:p w:rsidR="003727C1" w:rsidRDefault="003727C1" w:rsidP="003727C1">
      <w:pPr>
        <w:jc w:val="both"/>
        <w:rPr>
          <w:rFonts w:ascii="Book Antiqua" w:hAnsi="Book Antiqua"/>
          <w:sz w:val="22"/>
          <w:szCs w:val="22"/>
        </w:rPr>
      </w:pPr>
      <w:r>
        <w:rPr>
          <w:rFonts w:ascii="Book Antiqua" w:hAnsi="Book Antiqua"/>
          <w:noProof/>
          <w:sz w:val="22"/>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122555</wp:posOffset>
                </wp:positionV>
                <wp:extent cx="2705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48E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65pt" to="213.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" strokecolor="black [3213]" strokeweight=".5pt">
                <v:stroke joinstyle="miter"/>
              </v:line>
            </w:pict>
          </mc:Fallback>
        </mc:AlternateContent>
      </w:r>
    </w:p>
    <w:p w:rsidR="003727C1" w:rsidRDefault="003727C1" w:rsidP="003727C1">
      <w:pPr>
        <w:jc w:val="both"/>
        <w:rPr>
          <w:rFonts w:ascii="Book Antiqua" w:hAnsi="Book Antiqua"/>
          <w:sz w:val="22"/>
          <w:szCs w:val="22"/>
        </w:rPr>
      </w:pPr>
    </w:p>
    <w:p w:rsidR="003727C1" w:rsidRDefault="003727C1" w:rsidP="003727C1">
      <w:pPr>
        <w:jc w:val="both"/>
        <w:rPr>
          <w:rFonts w:ascii="Book Antiqua" w:hAnsi="Book Antiqua"/>
          <w:sz w:val="22"/>
          <w:szCs w:val="22"/>
        </w:rPr>
      </w:pPr>
    </w:p>
    <w:p w:rsidR="00082DF5" w:rsidRPr="00481FB9" w:rsidRDefault="00082DF5" w:rsidP="00082DF5">
      <w:pPr>
        <w:jc w:val="center"/>
        <w:rPr>
          <w:rFonts w:ascii="Book Antiqua" w:hAnsi="Book Antiqua"/>
          <w:b/>
          <w:color w:val="000000" w:themeColor="text1"/>
          <w:sz w:val="22"/>
          <w:szCs w:val="22"/>
        </w:rPr>
      </w:pPr>
      <w:r w:rsidRPr="00481FB9">
        <w:rPr>
          <w:rFonts w:ascii="Book Antiqua" w:hAnsi="Book Antiqua"/>
          <w:b/>
          <w:color w:val="000000" w:themeColor="text1"/>
          <w:sz w:val="22"/>
          <w:szCs w:val="22"/>
        </w:rPr>
        <w:t>UNIFORM STIPULATED PROTECTIVE ORDER</w:t>
      </w:r>
    </w:p>
    <w:p w:rsidR="00082DF5" w:rsidRDefault="00082DF5" w:rsidP="003727C1">
      <w:pPr>
        <w:jc w:val="both"/>
        <w:rPr>
          <w:rFonts w:ascii="Book Antiqua" w:hAnsi="Book Antiqua"/>
          <w:sz w:val="22"/>
          <w:szCs w:val="22"/>
        </w:rPr>
      </w:pPr>
    </w:p>
    <w:p w:rsidR="003727C1" w:rsidRDefault="003727C1" w:rsidP="003727C1">
      <w:pPr>
        <w:jc w:val="center"/>
        <w:rPr>
          <w:rFonts w:ascii="Book Antiqua" w:hAnsi="Book Antiqua"/>
          <w:sz w:val="22"/>
          <w:szCs w:val="22"/>
        </w:rPr>
      </w:pPr>
    </w:p>
    <w:p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INTRODUCTION</w:t>
      </w:r>
    </w:p>
    <w:p w:rsidR="003727C1" w:rsidRDefault="003727C1" w:rsidP="003727C1">
      <w:pPr>
        <w:jc w:val="both"/>
        <w:rPr>
          <w:rFonts w:ascii="Book Antiqua" w:hAnsi="Book Antiqua"/>
          <w:sz w:val="22"/>
          <w:szCs w:val="22"/>
        </w:rPr>
      </w:pPr>
    </w:p>
    <w:p w:rsidR="003727C1" w:rsidRDefault="003727C1" w:rsidP="003727C1">
      <w:pPr>
        <w:spacing w:line="480" w:lineRule="auto"/>
        <w:jc w:val="both"/>
        <w:rPr>
          <w:rFonts w:ascii="Book Antiqua" w:hAnsi="Book Antiqua"/>
          <w:sz w:val="22"/>
          <w:szCs w:val="22"/>
        </w:rPr>
      </w:pPr>
      <w:r>
        <w:rPr>
          <w:rFonts w:ascii="Book Antiqua" w:hAnsi="Book Antiqua"/>
          <w:sz w:val="22"/>
          <w:szCs w:val="22"/>
        </w:rPr>
        <w:tab/>
        <w:t>The parties, by their undersigned counsel, pursuant to Fed. R. Civ. P. 26(c</w:t>
      </w:r>
      <w:proofErr w:type="gramStart"/>
      <w:r>
        <w:rPr>
          <w:rFonts w:ascii="Book Antiqua" w:hAnsi="Book Antiqua"/>
          <w:sz w:val="22"/>
          <w:szCs w:val="22"/>
        </w:rPr>
        <w:t>)(</w:t>
      </w:r>
      <w:proofErr w:type="gramEnd"/>
      <w:r>
        <w:rPr>
          <w:rFonts w:ascii="Book Antiqua" w:hAnsi="Book Antiqua"/>
          <w:sz w:val="22"/>
          <w:szCs w:val="22"/>
        </w:rPr>
        <w:t>1),</w:t>
      </w:r>
      <w:r w:rsidR="00CC491C">
        <w:rPr>
          <w:rFonts w:ascii="Book Antiqua" w:hAnsi="Book Antiqua"/>
          <w:sz w:val="22"/>
          <w:szCs w:val="22"/>
        </w:rPr>
        <w:t xml:space="preserve"> </w:t>
      </w:r>
      <w:r>
        <w:rPr>
          <w:rFonts w:ascii="Book Antiqua" w:hAnsi="Book Antiqua"/>
          <w:sz w:val="22"/>
          <w:szCs w:val="22"/>
        </w:rPr>
        <w:t xml:space="preserve">hereby stipulate to the following provisions of this Court’s Uniform </w:t>
      </w:r>
      <w:r w:rsidR="007317EA" w:rsidRPr="00481FB9">
        <w:rPr>
          <w:rFonts w:ascii="Book Antiqua" w:hAnsi="Book Antiqua"/>
          <w:color w:val="000000" w:themeColor="text1"/>
          <w:sz w:val="22"/>
          <w:szCs w:val="22"/>
        </w:rPr>
        <w:t>Stipulated</w:t>
      </w:r>
      <w:r w:rsidR="007317EA">
        <w:rPr>
          <w:rFonts w:ascii="Book Antiqua" w:hAnsi="Book Antiqua"/>
          <w:sz w:val="22"/>
          <w:szCs w:val="22"/>
        </w:rPr>
        <w:t xml:space="preserve"> </w:t>
      </w:r>
      <w:r>
        <w:rPr>
          <w:rFonts w:ascii="Book Antiqua" w:hAnsi="Book Antiqua"/>
          <w:sz w:val="22"/>
          <w:szCs w:val="22"/>
        </w:rPr>
        <w:t xml:space="preserve">Protective Order.  </w:t>
      </w:r>
    </w:p>
    <w:p w:rsidR="003727C1" w:rsidRDefault="003727C1" w:rsidP="003727C1">
      <w:pPr>
        <w:numPr>
          <w:ilvl w:val="0"/>
          <w:numId w:val="1"/>
        </w:numPr>
        <w:ind w:left="720" w:hanging="810"/>
        <w:jc w:val="both"/>
        <w:rPr>
          <w:rFonts w:ascii="Book Antiqua" w:hAnsi="Book Antiqua"/>
          <w:b/>
          <w:sz w:val="22"/>
          <w:szCs w:val="22"/>
        </w:rPr>
      </w:pPr>
      <w:r>
        <w:rPr>
          <w:rFonts w:ascii="Book Antiqua" w:hAnsi="Book Antiqua"/>
          <w:b/>
          <w:sz w:val="22"/>
          <w:szCs w:val="22"/>
        </w:rPr>
        <w:t>SCOPE OF PROTECTED INFORMATION</w:t>
      </w:r>
    </w:p>
    <w:p w:rsidR="003727C1" w:rsidRDefault="003727C1" w:rsidP="003727C1">
      <w:pPr>
        <w:jc w:val="both"/>
        <w:rPr>
          <w:rFonts w:ascii="Book Antiqua" w:hAnsi="Book Antiqua"/>
          <w:sz w:val="22"/>
          <w:szCs w:val="22"/>
        </w:rPr>
      </w:pPr>
    </w:p>
    <w:p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In the course of discovery in this action, the parties may be required to produce information that constitutes, in whole or in part, protected information such as trade secrets, non-public research and development, commercial or financial information, or other information that may cause harm to the producing party or a non-party.  The parties anticipate production of the following categories of protected information</w:t>
      </w:r>
      <w:r w:rsidRPr="00481FB9">
        <w:rPr>
          <w:rFonts w:ascii="Book Antiqua" w:hAnsi="Book Antiqua"/>
          <w:color w:val="000000" w:themeColor="text1"/>
          <w:sz w:val="22"/>
          <w:szCs w:val="22"/>
        </w:rPr>
        <w:t>:</w:t>
      </w:r>
      <w:r w:rsidR="00BC7C1F" w:rsidRPr="00481FB9">
        <w:rPr>
          <w:rFonts w:ascii="Book Antiqua" w:hAnsi="Book Antiqua"/>
          <w:color w:val="000000" w:themeColor="text1"/>
          <w:sz w:val="22"/>
          <w:szCs w:val="22"/>
        </w:rPr>
        <w:t xml:space="preserve">  ________________________________________</w:t>
      </w:r>
      <w:r w:rsidRPr="00481FB9">
        <w:rPr>
          <w:rFonts w:ascii="Book Antiqua" w:hAnsi="Book Antiqua"/>
          <w:color w:val="000000" w:themeColor="text1"/>
          <w:sz w:val="22"/>
          <w:szCs w:val="22"/>
        </w:rPr>
        <w:t xml:space="preserve"> </w:t>
      </w:r>
      <w:r w:rsidR="00BC7C1F" w:rsidRPr="00481FB9">
        <w:rPr>
          <w:rFonts w:ascii="Book Antiqua" w:hAnsi="Book Antiqua"/>
          <w:color w:val="000000" w:themeColor="text1"/>
          <w:sz w:val="22"/>
          <w:szCs w:val="22"/>
        </w:rPr>
        <w:lastRenderedPageBreak/>
        <w:t>______________________________________</w:t>
      </w:r>
      <w:r w:rsidRPr="00481FB9">
        <w:rPr>
          <w:rFonts w:ascii="Book Antiqua" w:hAnsi="Book Antiqua"/>
          <w:color w:val="000000" w:themeColor="text1"/>
          <w:sz w:val="22"/>
          <w:szCs w:val="22"/>
        </w:rPr>
        <w:t xml:space="preserve"> </w:t>
      </w:r>
      <w:r>
        <w:rPr>
          <w:rFonts w:ascii="Book Antiqua" w:hAnsi="Book Antiqua"/>
          <w:sz w:val="22"/>
          <w:szCs w:val="22"/>
        </w:rPr>
        <w:t>[Here, the parties must define categories of protected information clearly and definitely so that the Court’s burden of enforcement, if called upon, is minimized.]</w:t>
      </w:r>
    </w:p>
    <w:p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DESIGNATION OF PROTECTED INFORMATION</w:t>
      </w:r>
    </w:p>
    <w:p w:rsidR="003727C1" w:rsidRDefault="003727C1" w:rsidP="003727C1">
      <w:pPr>
        <w:jc w:val="both"/>
        <w:rPr>
          <w:rFonts w:ascii="Book Antiqua" w:hAnsi="Book Antiqua"/>
          <w:b/>
          <w:sz w:val="22"/>
          <w:szCs w:val="22"/>
        </w:rPr>
      </w:pPr>
    </w:p>
    <w:p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A.</w:t>
      </w:r>
      <w:r>
        <w:rPr>
          <w:rFonts w:ascii="Book Antiqua" w:hAnsi="Book Antiqua"/>
          <w:sz w:val="22"/>
          <w:szCs w:val="22"/>
        </w:rPr>
        <w:tab/>
      </w:r>
      <w:r>
        <w:rPr>
          <w:rFonts w:ascii="Book Antiqua" w:hAnsi="Book Antiqua"/>
          <w:sz w:val="22"/>
          <w:szCs w:val="22"/>
          <w:u w:val="single"/>
        </w:rPr>
        <w:t>Scope:</w:t>
      </w:r>
      <w:r>
        <w:rPr>
          <w:rFonts w:ascii="Book Antiqua" w:hAnsi="Book Antiqua"/>
          <w:sz w:val="22"/>
          <w:szCs w:val="22"/>
        </w:rPr>
        <w:t xml:space="preserve">  This </w:t>
      </w:r>
      <w:r w:rsidR="00BC7C1F">
        <w:rPr>
          <w:rFonts w:ascii="Book Antiqua" w:hAnsi="Book Antiqua"/>
          <w:sz w:val="22"/>
          <w:szCs w:val="22"/>
        </w:rPr>
        <w:t xml:space="preserve">Order </w:t>
      </w:r>
      <w:r>
        <w:rPr>
          <w:rFonts w:ascii="Book Antiqua" w:hAnsi="Book Antiqua"/>
          <w:sz w:val="22"/>
          <w:szCs w:val="22"/>
        </w:rPr>
        <w:t xml:space="preserve">governs the production and handling of any protected information in this action.  Any party or non-party who produces protected information in this action may designate it as “Confidential” or “Attorneys’ Eyes </w:t>
      </w:r>
      <w:proofErr w:type="gramStart"/>
      <w:r>
        <w:rPr>
          <w:rFonts w:ascii="Book Antiqua" w:hAnsi="Book Antiqua"/>
          <w:sz w:val="22"/>
          <w:szCs w:val="22"/>
        </w:rPr>
        <w:t>Only</w:t>
      </w:r>
      <w:proofErr w:type="gramEnd"/>
      <w:r>
        <w:rPr>
          <w:rFonts w:ascii="Book Antiqua" w:hAnsi="Book Antiqua"/>
          <w:sz w:val="22"/>
          <w:szCs w:val="22"/>
        </w:rPr>
        <w:t xml:space="preserve">” consistent with the terms of this Order.  “Designating Party” means the party or non-party who so designates the protected information; “Receiving Party” means the party or non-party to whom such information was produced or disclosed.  Whenever possible, the Designating Party must designate only those portions of a document, deposition, transcript, or other material that contain the protected information and refrain from designating entire documents.  Regardless of any designations made hereunder, the Designating Party is not otherwise restricted from use or disclosure of its protected information outside of this action.  In addition, any party may move to modify or seek other relief from any of the terms of this Order if it has first tried in writing and in good faith to resolve its needs or disputes with the other </w:t>
      </w:r>
      <w:proofErr w:type="gramStart"/>
      <w:r>
        <w:rPr>
          <w:rFonts w:ascii="Book Antiqua" w:hAnsi="Book Antiqua"/>
          <w:sz w:val="22"/>
          <w:szCs w:val="22"/>
        </w:rPr>
        <w:t>party(</w:t>
      </w:r>
      <w:proofErr w:type="spellStart"/>
      <w:proofErr w:type="gramEnd"/>
      <w:r>
        <w:rPr>
          <w:rFonts w:ascii="Book Antiqua" w:hAnsi="Book Antiqua"/>
          <w:sz w:val="22"/>
          <w:szCs w:val="22"/>
        </w:rPr>
        <w:t>ies</w:t>
      </w:r>
      <w:proofErr w:type="spellEnd"/>
      <w:r>
        <w:rPr>
          <w:rFonts w:ascii="Book Antiqua" w:hAnsi="Book Antiqua"/>
          <w:sz w:val="22"/>
          <w:szCs w:val="22"/>
        </w:rPr>
        <w:t>) pursuant to the terms of this Order and S.D. Ind. L.R. 37-1.</w:t>
      </w:r>
    </w:p>
    <w:p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B.</w:t>
      </w:r>
      <w:r>
        <w:rPr>
          <w:rFonts w:ascii="Book Antiqua" w:hAnsi="Book Antiqua"/>
          <w:sz w:val="22"/>
          <w:szCs w:val="22"/>
        </w:rPr>
        <w:tab/>
      </w:r>
      <w:r>
        <w:rPr>
          <w:rFonts w:ascii="Book Antiqua" w:hAnsi="Book Antiqua"/>
          <w:sz w:val="22"/>
          <w:szCs w:val="22"/>
          <w:u w:val="single"/>
        </w:rPr>
        <w:t>Application to Non-Parties</w:t>
      </w:r>
      <w:r>
        <w:rPr>
          <w:rFonts w:ascii="Book Antiqua" w:hAnsi="Book Antiqua"/>
          <w:sz w:val="22"/>
          <w:szCs w:val="22"/>
        </w:rPr>
        <w:t xml:space="preserve">: Before a non-party is given copies of designated information as permitted hereunder, it must first sign the acknowledgment to be bound to these terms that is attached hereto as </w:t>
      </w:r>
      <w:r>
        <w:rPr>
          <w:rFonts w:ascii="Book Antiqua" w:hAnsi="Book Antiqua"/>
          <w:sz w:val="22"/>
          <w:szCs w:val="22"/>
          <w:u w:val="single"/>
        </w:rPr>
        <w:t>Exhibit A</w:t>
      </w:r>
      <w:r>
        <w:rPr>
          <w:rFonts w:ascii="Book Antiqua" w:hAnsi="Book Antiqua"/>
          <w:sz w:val="22"/>
          <w:szCs w:val="22"/>
        </w:rPr>
        <w:t xml:space="preserve">; if it fails to do so, the parties to this action must resolve any such dispute before making disclosure of designated information as permitted hereunder to the non-party.  If a non-party wishes to make designations hereunder, it must first sign the acknowledgment to be bound to these terms that is attached hereto as </w:t>
      </w:r>
      <w:r>
        <w:rPr>
          <w:rFonts w:ascii="Book Antiqua" w:hAnsi="Book Antiqua"/>
          <w:sz w:val="22"/>
          <w:szCs w:val="22"/>
          <w:u w:val="single"/>
        </w:rPr>
        <w:t>Exhibit A</w:t>
      </w:r>
      <w:r>
        <w:rPr>
          <w:rFonts w:ascii="Book Antiqua" w:hAnsi="Book Antiqua"/>
          <w:sz w:val="22"/>
          <w:szCs w:val="22"/>
        </w:rPr>
        <w:t xml:space="preserve">.  </w:t>
      </w:r>
    </w:p>
    <w:p w:rsidR="003727C1" w:rsidRDefault="003727C1" w:rsidP="003727C1">
      <w:pPr>
        <w:spacing w:line="480" w:lineRule="auto"/>
        <w:jc w:val="both"/>
        <w:rPr>
          <w:rFonts w:ascii="Book Antiqua" w:hAnsi="Book Antiqua"/>
          <w:sz w:val="22"/>
          <w:szCs w:val="22"/>
        </w:rPr>
      </w:pPr>
      <w:r>
        <w:rPr>
          <w:rFonts w:ascii="Book Antiqua" w:hAnsi="Book Antiqua"/>
          <w:sz w:val="22"/>
          <w:szCs w:val="22"/>
        </w:rPr>
        <w:lastRenderedPageBreak/>
        <w:tab/>
        <w:t>C.</w:t>
      </w:r>
      <w:r>
        <w:rPr>
          <w:rFonts w:ascii="Book Antiqua" w:hAnsi="Book Antiqua"/>
          <w:sz w:val="22"/>
          <w:szCs w:val="22"/>
        </w:rPr>
        <w:tab/>
      </w:r>
      <w:r>
        <w:rPr>
          <w:rFonts w:ascii="Book Antiqua" w:hAnsi="Book Antiqua"/>
          <w:sz w:val="22"/>
          <w:szCs w:val="22"/>
          <w:u w:val="single"/>
        </w:rPr>
        <w:t>Timing and Provisional Protection:</w:t>
      </w:r>
      <w:r>
        <w:rPr>
          <w:rFonts w:ascii="Book Antiqua" w:hAnsi="Book Antiqua"/>
          <w:sz w:val="22"/>
          <w:szCs w:val="22"/>
        </w:rPr>
        <w:t xml:space="preserve">  Designations may be made at any time.  To avoid potential waiver of protection hereunder, the Designating Party should designate information at the time of production or disclosure, including on the record during the taking of any testimony.  Deposition testimony will be deemed provisionally protected for a period of 30 days after the transcript is released to the parties by the court reporter, although the parties may agree at any time to different timelines of provisional protection of information as Confidential or Attorneys’ Eyes Only as part of one or more specific depositions.  To retain any designations beyond the provisional period, a Designating Party must designate specific pages and lines of deposition testimony before the provisional period has expired. Such designations must be made in writing so that all counsel and court reporters may append the designation to all copies of the transcripts.</w:t>
      </w:r>
    </w:p>
    <w:p w:rsidR="003727C1" w:rsidRDefault="003727C1" w:rsidP="003727C1">
      <w:pPr>
        <w:spacing w:line="480" w:lineRule="auto"/>
        <w:jc w:val="both"/>
        <w:rPr>
          <w:rFonts w:ascii="Book Antiqua" w:hAnsi="Book Antiqua"/>
          <w:sz w:val="22"/>
          <w:szCs w:val="22"/>
        </w:rPr>
      </w:pPr>
      <w:r>
        <w:rPr>
          <w:rFonts w:ascii="Book Antiqua" w:hAnsi="Book Antiqua"/>
          <w:sz w:val="22"/>
          <w:szCs w:val="22"/>
        </w:rPr>
        <w:tab/>
        <w:t>D.</w:t>
      </w:r>
      <w:r>
        <w:rPr>
          <w:rFonts w:ascii="Book Antiqua" w:hAnsi="Book Antiqua"/>
          <w:sz w:val="22"/>
          <w:szCs w:val="22"/>
        </w:rPr>
        <w:tab/>
      </w:r>
      <w:r>
        <w:rPr>
          <w:rFonts w:ascii="Book Antiqua" w:hAnsi="Book Antiqua"/>
          <w:sz w:val="22"/>
          <w:szCs w:val="22"/>
          <w:u w:val="single"/>
        </w:rPr>
        <w:t>Manner of Designation:</w:t>
      </w:r>
      <w:r>
        <w:rPr>
          <w:rFonts w:ascii="Book Antiqua" w:hAnsi="Book Antiqua"/>
          <w:sz w:val="22"/>
          <w:szCs w:val="22"/>
        </w:rPr>
        <w:t xml:space="preserve">  Information may be designated hereunder in any reasonable manner or method that notifies the Receiving Party of the designation level and identifies with specificity the information to which the designation applies.  If made verbally, the Designating Party must promptly confirm in writing the designation.  Whenever possible, the Designating Party should stamp, affix, or embed a legend of “CONFIDENTIAL” or “ATTORNEYS’ EYES ONLY” on each designated page of the document or electronic image.</w:t>
      </w:r>
    </w:p>
    <w:p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CHALLENGES TO DESIGNATED INFORMATION</w:t>
      </w:r>
    </w:p>
    <w:p w:rsidR="003727C1" w:rsidRDefault="003727C1" w:rsidP="003727C1">
      <w:pPr>
        <w:jc w:val="both"/>
        <w:rPr>
          <w:rFonts w:ascii="Book Antiqua" w:hAnsi="Book Antiqua"/>
          <w:sz w:val="22"/>
          <w:szCs w:val="22"/>
        </w:rPr>
      </w:pPr>
    </w:p>
    <w:p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 xml:space="preserve">In the event that a Receiving Party disagrees at any time with any designation(s) made by the Designating Party, the Receiving Party must first try to resolve such challenge in good faith on an informal basis with the Designating Party pursuant to S.D. Ind. L.R. 37-1.  The Receiving Party must provide written notice of the challenge and the grounds therefor to the Designating Party, who must respond in writing to the challenge within 15 days.  At all times, the Designating Party carries the burden of establishing the propriety of the designation and protection level.  </w:t>
      </w:r>
      <w:r>
        <w:rPr>
          <w:rFonts w:ascii="Book Antiqua" w:hAnsi="Book Antiqua"/>
          <w:sz w:val="22"/>
          <w:szCs w:val="22"/>
        </w:rPr>
        <w:lastRenderedPageBreak/>
        <w:t>Unless and until the challenge is resolved by the parties or ruled upon by the Court, the designated information will remain protected under this Order.  The failure of any Receiving Party to challenge a designation does not constitute a concession that the designation is proper or an admission that the designated information is otherwise competent, relevant, or material.</w:t>
      </w:r>
    </w:p>
    <w:p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LIMITED ACCESS/USE OF PROTECTED INFORMATION</w:t>
      </w:r>
    </w:p>
    <w:p w:rsidR="003727C1" w:rsidRDefault="003727C1" w:rsidP="003727C1">
      <w:pPr>
        <w:jc w:val="both"/>
        <w:rPr>
          <w:rFonts w:ascii="Book Antiqua" w:hAnsi="Book Antiqua"/>
          <w:sz w:val="22"/>
          <w:szCs w:val="22"/>
        </w:rPr>
      </w:pPr>
    </w:p>
    <w:p w:rsidR="003727C1" w:rsidRDefault="003727C1" w:rsidP="003727C1">
      <w:pPr>
        <w:spacing w:line="480" w:lineRule="auto"/>
        <w:jc w:val="both"/>
        <w:rPr>
          <w:rFonts w:ascii="Book Antiqua" w:hAnsi="Book Antiqua"/>
          <w:sz w:val="22"/>
          <w:szCs w:val="22"/>
        </w:rPr>
      </w:pPr>
      <w:r>
        <w:rPr>
          <w:rFonts w:ascii="Book Antiqua" w:hAnsi="Book Antiqua"/>
          <w:sz w:val="22"/>
          <w:szCs w:val="22"/>
        </w:rPr>
        <w:tab/>
        <w:t>A.</w:t>
      </w:r>
      <w:r>
        <w:rPr>
          <w:rFonts w:ascii="Book Antiqua" w:hAnsi="Book Antiqua"/>
          <w:sz w:val="22"/>
          <w:szCs w:val="22"/>
        </w:rPr>
        <w:tab/>
      </w:r>
      <w:r>
        <w:rPr>
          <w:rFonts w:ascii="Book Antiqua" w:hAnsi="Book Antiqua"/>
          <w:sz w:val="22"/>
          <w:szCs w:val="22"/>
          <w:u w:val="single"/>
        </w:rPr>
        <w:t>Restricted Use:</w:t>
      </w:r>
      <w:r>
        <w:rPr>
          <w:rFonts w:ascii="Book Antiqua" w:hAnsi="Book Antiqua"/>
          <w:sz w:val="22"/>
          <w:szCs w:val="22"/>
        </w:rPr>
        <w:t xml:space="preserve">  Information that is produced or exchanged in the course of this action and designated under this Order may be used solely for the preparation, trial, and any appeal of this action, as well as related settlement negotiations, and for no other purpose, without the written consent of the Designating Party.  No designated information may be disclosed to any person except in accordance with the terms of this Order.  All persons in possession of designated information agree to exercise reasonable care with regard to the custody, use, or storage of such information to ensure that its confidentiality is maintained.  This obligation includes, but is not limited to, the Receiving Party providing to the Designating Party prompt notice of the receipt of any subpoena that seeks production or disclosure of any designated information and consulting with the Designating Party before responding to the subpoena.  Any use or disclosure of Confidential or Attorneys’ Eyes Only information in violation of the terms of this Order may subject the disclosing person or party to sanctions.</w:t>
      </w:r>
    </w:p>
    <w:p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B.</w:t>
      </w:r>
      <w:r>
        <w:rPr>
          <w:rFonts w:ascii="Book Antiqua" w:hAnsi="Book Antiqua"/>
          <w:sz w:val="22"/>
          <w:szCs w:val="22"/>
        </w:rPr>
        <w:tab/>
      </w:r>
      <w:r>
        <w:rPr>
          <w:rFonts w:ascii="Book Antiqua" w:hAnsi="Book Antiqua"/>
          <w:sz w:val="22"/>
          <w:szCs w:val="22"/>
          <w:u w:val="single"/>
        </w:rPr>
        <w:t xml:space="preserve">Access to “Confidential” </w:t>
      </w:r>
      <w:r w:rsidR="007317EA" w:rsidRPr="00481FB9">
        <w:rPr>
          <w:rFonts w:ascii="Book Antiqua" w:hAnsi="Book Antiqua"/>
          <w:color w:val="000000" w:themeColor="text1"/>
          <w:sz w:val="22"/>
          <w:szCs w:val="22"/>
          <w:u w:val="single"/>
        </w:rPr>
        <w:t>Information</w:t>
      </w:r>
      <w:r>
        <w:rPr>
          <w:rFonts w:ascii="Book Antiqua" w:hAnsi="Book Antiqua"/>
          <w:sz w:val="22"/>
          <w:szCs w:val="22"/>
          <w:u w:val="single"/>
        </w:rPr>
        <w:t>:</w:t>
      </w:r>
      <w:r>
        <w:rPr>
          <w:rFonts w:ascii="Book Antiqua" w:hAnsi="Book Antiqua"/>
          <w:sz w:val="22"/>
          <w:szCs w:val="22"/>
        </w:rPr>
        <w:t xml:space="preserve">  The parties and all persons subject to this Order agree that information designated as “CONFIDENTIAL” may only be accessed or reviewed by the following:</w:t>
      </w:r>
    </w:p>
    <w:p w:rsidR="003727C1" w:rsidRDefault="003727C1" w:rsidP="003727C1">
      <w:pPr>
        <w:numPr>
          <w:ilvl w:val="0"/>
          <w:numId w:val="2"/>
        </w:numPr>
        <w:spacing w:line="480" w:lineRule="auto"/>
        <w:jc w:val="both"/>
        <w:rPr>
          <w:rFonts w:ascii="Book Antiqua" w:hAnsi="Book Antiqua"/>
          <w:sz w:val="22"/>
          <w:szCs w:val="22"/>
        </w:rPr>
      </w:pPr>
      <w:r>
        <w:rPr>
          <w:rFonts w:ascii="Book Antiqua" w:hAnsi="Book Antiqua"/>
          <w:sz w:val="22"/>
          <w:szCs w:val="22"/>
        </w:rPr>
        <w:t>The Court, its personnel, and court reporters;</w:t>
      </w:r>
    </w:p>
    <w:p w:rsidR="003727C1" w:rsidRDefault="003727C1" w:rsidP="003727C1">
      <w:pPr>
        <w:numPr>
          <w:ilvl w:val="0"/>
          <w:numId w:val="2"/>
        </w:numPr>
        <w:spacing w:line="480" w:lineRule="auto"/>
        <w:jc w:val="both"/>
        <w:rPr>
          <w:rFonts w:ascii="Book Antiqua" w:hAnsi="Book Antiqua"/>
          <w:sz w:val="22"/>
          <w:szCs w:val="22"/>
        </w:rPr>
      </w:pPr>
      <w:r>
        <w:rPr>
          <w:rFonts w:ascii="Book Antiqua" w:hAnsi="Book Antiqua"/>
          <w:sz w:val="22"/>
          <w:szCs w:val="22"/>
        </w:rPr>
        <w:t>Counsel of record for any party in this action and their employees who assist counsel of record in this action and are informed of the duties hereunder;</w:t>
      </w:r>
    </w:p>
    <w:p w:rsidR="003727C1" w:rsidRDefault="003727C1" w:rsidP="003727C1">
      <w:pPr>
        <w:numPr>
          <w:ilvl w:val="0"/>
          <w:numId w:val="2"/>
        </w:numPr>
        <w:spacing w:line="480" w:lineRule="auto"/>
        <w:jc w:val="both"/>
        <w:rPr>
          <w:rFonts w:ascii="Book Antiqua" w:hAnsi="Book Antiqua"/>
          <w:sz w:val="22"/>
          <w:szCs w:val="22"/>
        </w:rPr>
      </w:pPr>
      <w:r>
        <w:rPr>
          <w:rFonts w:ascii="Book Antiqua" w:hAnsi="Book Antiqua"/>
          <w:sz w:val="22"/>
          <w:szCs w:val="22"/>
        </w:rPr>
        <w:lastRenderedPageBreak/>
        <w:t xml:space="preserve"> The parties, including their agents and employees who are assisting or have reason to know of this action, so long as each such agent or employee has signed the acknowledgment to be bound to these terms that is attached hereto as </w:t>
      </w:r>
      <w:r>
        <w:rPr>
          <w:rFonts w:ascii="Book Antiqua" w:hAnsi="Book Antiqua"/>
          <w:sz w:val="22"/>
          <w:szCs w:val="22"/>
          <w:u w:val="single"/>
        </w:rPr>
        <w:t>Exhibit A</w:t>
      </w:r>
      <w:r>
        <w:rPr>
          <w:rFonts w:ascii="Book Antiqua" w:hAnsi="Book Antiqua"/>
          <w:sz w:val="22"/>
          <w:szCs w:val="22"/>
        </w:rPr>
        <w:t>;</w:t>
      </w:r>
    </w:p>
    <w:p w:rsidR="003727C1" w:rsidRDefault="003727C1" w:rsidP="003727C1">
      <w:pPr>
        <w:numPr>
          <w:ilvl w:val="0"/>
          <w:numId w:val="2"/>
        </w:numPr>
        <w:spacing w:line="480" w:lineRule="auto"/>
        <w:jc w:val="both"/>
        <w:rPr>
          <w:rFonts w:ascii="Book Antiqua" w:hAnsi="Book Antiqua"/>
          <w:sz w:val="22"/>
          <w:szCs w:val="22"/>
        </w:rPr>
      </w:pPr>
      <w:r>
        <w:rPr>
          <w:rFonts w:ascii="Book Antiqua" w:hAnsi="Book Antiqua"/>
          <w:sz w:val="22"/>
          <w:szCs w:val="22"/>
        </w:rPr>
        <w:t xml:space="preserve">Experts or consultants employed by the parties or their counsel for purposes of this action, so long as each such expert or consultant has signed the acknowledgment to be bound to these terms that is attached hereto as </w:t>
      </w:r>
      <w:r>
        <w:rPr>
          <w:rFonts w:ascii="Book Antiqua" w:hAnsi="Book Antiqua"/>
          <w:sz w:val="22"/>
          <w:szCs w:val="22"/>
          <w:u w:val="single"/>
        </w:rPr>
        <w:t>Exhibit A</w:t>
      </w:r>
      <w:r>
        <w:rPr>
          <w:rFonts w:ascii="Book Antiqua" w:hAnsi="Book Antiqua"/>
          <w:sz w:val="22"/>
          <w:szCs w:val="22"/>
        </w:rPr>
        <w:t>; and</w:t>
      </w:r>
    </w:p>
    <w:p w:rsidR="003727C1" w:rsidRDefault="003727C1" w:rsidP="003727C1">
      <w:pPr>
        <w:numPr>
          <w:ilvl w:val="0"/>
          <w:numId w:val="2"/>
        </w:numPr>
        <w:spacing w:line="480" w:lineRule="auto"/>
        <w:jc w:val="both"/>
        <w:rPr>
          <w:rFonts w:ascii="Book Antiqua" w:hAnsi="Book Antiqua"/>
          <w:sz w:val="22"/>
          <w:szCs w:val="22"/>
        </w:rPr>
      </w:pPr>
      <w:r>
        <w:rPr>
          <w:rFonts w:ascii="Book Antiqua" w:hAnsi="Book Antiqua"/>
          <w:sz w:val="22"/>
          <w:szCs w:val="22"/>
        </w:rPr>
        <w:t>Other witnesses or persons with the Designating Party’s consent or by court order.</w:t>
      </w:r>
    </w:p>
    <w:p w:rsidR="0086545B" w:rsidRPr="00481FB9" w:rsidRDefault="003727C1" w:rsidP="003727C1">
      <w:pPr>
        <w:spacing w:line="480" w:lineRule="auto"/>
        <w:ind w:firstLine="720"/>
        <w:jc w:val="both"/>
        <w:rPr>
          <w:rFonts w:ascii="Book Antiqua" w:hAnsi="Book Antiqua"/>
          <w:color w:val="000000" w:themeColor="text1"/>
          <w:sz w:val="22"/>
          <w:szCs w:val="22"/>
        </w:rPr>
      </w:pPr>
      <w:r>
        <w:rPr>
          <w:rFonts w:ascii="Book Antiqua" w:hAnsi="Book Antiqua"/>
          <w:sz w:val="22"/>
          <w:szCs w:val="22"/>
        </w:rPr>
        <w:t>C.</w:t>
      </w:r>
      <w:r>
        <w:rPr>
          <w:rFonts w:ascii="Book Antiqua" w:hAnsi="Book Antiqua"/>
          <w:sz w:val="22"/>
          <w:szCs w:val="22"/>
        </w:rPr>
        <w:tab/>
        <w:t>[</w:t>
      </w:r>
      <w:r w:rsidR="0086545B" w:rsidRPr="00481FB9">
        <w:rPr>
          <w:rFonts w:ascii="Book Antiqua" w:hAnsi="Book Antiqua"/>
          <w:color w:val="000000" w:themeColor="text1"/>
          <w:sz w:val="22"/>
          <w:szCs w:val="22"/>
        </w:rPr>
        <w:t xml:space="preserve">INSTRUCTIONS:  </w:t>
      </w:r>
      <w:r>
        <w:rPr>
          <w:rFonts w:ascii="Book Antiqua" w:hAnsi="Book Antiqua"/>
          <w:sz w:val="22"/>
          <w:szCs w:val="22"/>
        </w:rPr>
        <w:t>USE ONLY IF APPLICABLE</w:t>
      </w:r>
      <w:r w:rsidR="007B19FE">
        <w:rPr>
          <w:rFonts w:ascii="Book Antiqua" w:hAnsi="Book Antiqua"/>
          <w:sz w:val="22"/>
          <w:szCs w:val="22"/>
        </w:rPr>
        <w:t>.</w:t>
      </w:r>
      <w:r>
        <w:rPr>
          <w:rFonts w:ascii="Book Antiqua" w:hAnsi="Book Antiqua"/>
          <w:sz w:val="22"/>
          <w:szCs w:val="22"/>
        </w:rPr>
        <w:t xml:space="preserve">  Because designation of information as </w:t>
      </w:r>
      <w:r w:rsidR="0086545B" w:rsidRPr="00481FB9">
        <w:rPr>
          <w:rFonts w:ascii="Book Antiqua" w:hAnsi="Book Antiqua"/>
          <w:color w:val="000000" w:themeColor="text1"/>
          <w:sz w:val="22"/>
          <w:szCs w:val="22"/>
        </w:rPr>
        <w:t>“</w:t>
      </w:r>
      <w:r w:rsidRPr="00481FB9">
        <w:rPr>
          <w:rFonts w:ascii="Book Antiqua" w:hAnsi="Book Antiqua"/>
          <w:color w:val="000000" w:themeColor="text1"/>
          <w:sz w:val="22"/>
          <w:szCs w:val="22"/>
        </w:rPr>
        <w:t>Attorneys’ Eyes Only</w:t>
      </w:r>
      <w:r w:rsidR="0086545B" w:rsidRPr="00481FB9">
        <w:rPr>
          <w:rFonts w:ascii="Book Antiqua" w:hAnsi="Book Antiqua"/>
          <w:color w:val="000000" w:themeColor="text1"/>
          <w:sz w:val="22"/>
          <w:szCs w:val="22"/>
        </w:rPr>
        <w:t>”</w:t>
      </w:r>
      <w:r w:rsidRPr="00481FB9">
        <w:rPr>
          <w:rFonts w:ascii="Book Antiqua" w:hAnsi="Book Antiqua"/>
          <w:color w:val="000000" w:themeColor="text1"/>
          <w:sz w:val="22"/>
          <w:szCs w:val="22"/>
        </w:rPr>
        <w:t xml:space="preserve"> </w:t>
      </w:r>
      <w:r>
        <w:rPr>
          <w:rFonts w:ascii="Book Antiqua" w:hAnsi="Book Antiqua"/>
          <w:sz w:val="22"/>
          <w:szCs w:val="22"/>
        </w:rPr>
        <w:t xml:space="preserve">is more restrictive on disclosure and may interfere with the discovery process, such designations should be used infrequently and minimally.  </w:t>
      </w:r>
      <w:r w:rsidR="0086545B" w:rsidRPr="00481FB9">
        <w:rPr>
          <w:rFonts w:ascii="Book Antiqua" w:hAnsi="Book Antiqua"/>
          <w:color w:val="000000" w:themeColor="text1"/>
          <w:sz w:val="22"/>
          <w:szCs w:val="22"/>
        </w:rPr>
        <w:t xml:space="preserve">Delete these instructions before submission.]  </w:t>
      </w:r>
    </w:p>
    <w:p w:rsidR="003727C1" w:rsidRDefault="0086545B" w:rsidP="0086545B">
      <w:pPr>
        <w:spacing w:line="480" w:lineRule="auto"/>
        <w:jc w:val="both"/>
        <w:rPr>
          <w:rFonts w:ascii="Book Antiqua" w:hAnsi="Book Antiqua"/>
          <w:sz w:val="22"/>
          <w:szCs w:val="22"/>
        </w:rPr>
      </w:pPr>
      <w:r w:rsidRPr="00A24F95">
        <w:rPr>
          <w:rFonts w:ascii="Book Antiqua" w:hAnsi="Book Antiqua"/>
          <w:color w:val="000000" w:themeColor="text1"/>
          <w:sz w:val="22"/>
          <w:szCs w:val="22"/>
          <w:u w:val="single"/>
        </w:rPr>
        <w:t>Access to “Attorneys’ Eyes Only” Designations</w:t>
      </w:r>
      <w:r w:rsidR="00EF6969" w:rsidRPr="00A24F95">
        <w:rPr>
          <w:rFonts w:ascii="Book Antiqua" w:hAnsi="Book Antiqua"/>
          <w:color w:val="000000" w:themeColor="text1"/>
          <w:sz w:val="22"/>
          <w:szCs w:val="22"/>
          <w:u w:val="single"/>
        </w:rPr>
        <w:t>:</w:t>
      </w:r>
      <w:r w:rsidR="00EF6969" w:rsidRPr="00A24F95">
        <w:rPr>
          <w:rFonts w:ascii="Book Antiqua" w:hAnsi="Book Antiqua"/>
          <w:color w:val="000000" w:themeColor="text1"/>
          <w:sz w:val="22"/>
          <w:szCs w:val="22"/>
        </w:rPr>
        <w:t xml:space="preserve">  </w:t>
      </w:r>
      <w:r w:rsidRPr="00A24F95">
        <w:rPr>
          <w:rFonts w:ascii="Book Antiqua" w:hAnsi="Book Antiqua"/>
          <w:color w:val="000000" w:themeColor="text1"/>
          <w:sz w:val="22"/>
          <w:szCs w:val="22"/>
        </w:rPr>
        <w:t xml:space="preserve"> </w:t>
      </w:r>
      <w:r w:rsidR="003727C1">
        <w:rPr>
          <w:rFonts w:ascii="Book Antiqua" w:hAnsi="Book Antiqua"/>
          <w:sz w:val="22"/>
          <w:szCs w:val="22"/>
        </w:rPr>
        <w:t>The parties and all persons subject to this Order agree that information designated as “ATTORNEYS’ EYES ONLY” may only be accessed or reviewed by the following:</w:t>
      </w:r>
    </w:p>
    <w:p w:rsidR="003727C1" w:rsidRDefault="003727C1" w:rsidP="003727C1">
      <w:pPr>
        <w:numPr>
          <w:ilvl w:val="0"/>
          <w:numId w:val="3"/>
        </w:numPr>
        <w:spacing w:line="480" w:lineRule="auto"/>
        <w:jc w:val="both"/>
        <w:rPr>
          <w:rFonts w:ascii="Book Antiqua" w:hAnsi="Book Antiqua"/>
          <w:sz w:val="22"/>
          <w:szCs w:val="22"/>
        </w:rPr>
      </w:pPr>
      <w:r>
        <w:rPr>
          <w:rFonts w:ascii="Book Antiqua" w:hAnsi="Book Antiqua"/>
          <w:sz w:val="22"/>
          <w:szCs w:val="22"/>
        </w:rPr>
        <w:t>The Court, its personnel, and court reporters;</w:t>
      </w:r>
    </w:p>
    <w:p w:rsidR="003727C1" w:rsidRDefault="003727C1" w:rsidP="003727C1">
      <w:pPr>
        <w:numPr>
          <w:ilvl w:val="0"/>
          <w:numId w:val="3"/>
        </w:numPr>
        <w:spacing w:line="480" w:lineRule="auto"/>
        <w:jc w:val="both"/>
        <w:rPr>
          <w:rFonts w:ascii="Book Antiqua" w:hAnsi="Book Antiqua"/>
          <w:sz w:val="22"/>
          <w:szCs w:val="22"/>
        </w:rPr>
      </w:pPr>
      <w:r>
        <w:rPr>
          <w:rFonts w:ascii="Book Antiqua" w:hAnsi="Book Antiqua"/>
          <w:sz w:val="22"/>
          <w:szCs w:val="22"/>
        </w:rPr>
        <w:t>Counsel of record for any party in this action and their employees who assist counsel of record in this action and are informed of the duties hereunder;</w:t>
      </w:r>
    </w:p>
    <w:p w:rsidR="003727C1" w:rsidRDefault="003727C1" w:rsidP="003727C1">
      <w:pPr>
        <w:numPr>
          <w:ilvl w:val="0"/>
          <w:numId w:val="3"/>
        </w:numPr>
        <w:spacing w:line="480" w:lineRule="auto"/>
        <w:jc w:val="both"/>
        <w:rPr>
          <w:rFonts w:ascii="Book Antiqua" w:hAnsi="Book Antiqua"/>
          <w:sz w:val="22"/>
          <w:szCs w:val="22"/>
        </w:rPr>
      </w:pPr>
      <w:r>
        <w:rPr>
          <w:rFonts w:ascii="Book Antiqua" w:hAnsi="Book Antiqua"/>
          <w:sz w:val="22"/>
          <w:szCs w:val="22"/>
        </w:rPr>
        <w:t xml:space="preserve"> The following representatives for each party, who must also sign the acknowledgment to be bound to these terms that is attached hereto as </w:t>
      </w:r>
      <w:r>
        <w:rPr>
          <w:rFonts w:ascii="Book Antiqua" w:hAnsi="Book Antiqua"/>
          <w:sz w:val="22"/>
          <w:szCs w:val="22"/>
          <w:u w:val="single"/>
        </w:rPr>
        <w:t>Exhibit A</w:t>
      </w:r>
      <w:r>
        <w:rPr>
          <w:rFonts w:ascii="Book Antiqua" w:hAnsi="Book Antiqua"/>
          <w:sz w:val="22"/>
          <w:szCs w:val="22"/>
        </w:rPr>
        <w:t>:</w:t>
      </w:r>
    </w:p>
    <w:p w:rsidR="003727C1" w:rsidRDefault="003727C1" w:rsidP="003727C1">
      <w:pPr>
        <w:numPr>
          <w:ilvl w:val="2"/>
          <w:numId w:val="3"/>
        </w:numPr>
        <w:spacing w:line="480" w:lineRule="auto"/>
        <w:jc w:val="both"/>
        <w:rPr>
          <w:rFonts w:ascii="Book Antiqua" w:hAnsi="Book Antiqua"/>
          <w:sz w:val="22"/>
          <w:szCs w:val="22"/>
        </w:rPr>
      </w:pPr>
      <w:r>
        <w:rPr>
          <w:rFonts w:ascii="Book Antiqua" w:hAnsi="Book Antiqua"/>
          <w:sz w:val="22"/>
          <w:szCs w:val="22"/>
        </w:rPr>
        <w:t>For Plaintiff:_____________________________________;</w:t>
      </w:r>
    </w:p>
    <w:p w:rsidR="003727C1" w:rsidRDefault="003727C1" w:rsidP="003727C1">
      <w:pPr>
        <w:numPr>
          <w:ilvl w:val="2"/>
          <w:numId w:val="3"/>
        </w:numPr>
        <w:spacing w:line="480" w:lineRule="auto"/>
        <w:jc w:val="both"/>
        <w:rPr>
          <w:rFonts w:ascii="Book Antiqua" w:hAnsi="Book Antiqua"/>
          <w:sz w:val="22"/>
          <w:szCs w:val="22"/>
        </w:rPr>
      </w:pPr>
      <w:r>
        <w:rPr>
          <w:rFonts w:ascii="Book Antiqua" w:hAnsi="Book Antiqua"/>
          <w:sz w:val="22"/>
          <w:szCs w:val="22"/>
        </w:rPr>
        <w:lastRenderedPageBreak/>
        <w:t>For Defendant(s):_________________________________;</w:t>
      </w:r>
    </w:p>
    <w:p w:rsidR="003727C1" w:rsidRDefault="003727C1" w:rsidP="003727C1">
      <w:pPr>
        <w:numPr>
          <w:ilvl w:val="0"/>
          <w:numId w:val="3"/>
        </w:numPr>
        <w:spacing w:line="480" w:lineRule="auto"/>
        <w:jc w:val="both"/>
        <w:rPr>
          <w:rFonts w:ascii="Book Antiqua" w:hAnsi="Book Antiqua"/>
          <w:sz w:val="22"/>
          <w:szCs w:val="22"/>
        </w:rPr>
      </w:pPr>
      <w:r>
        <w:rPr>
          <w:rFonts w:ascii="Book Antiqua" w:hAnsi="Book Antiqua"/>
          <w:sz w:val="22"/>
          <w:szCs w:val="22"/>
        </w:rPr>
        <w:t xml:space="preserve">Experts or consultants employed by the parties or their counsel for purposes of this action, so long as each such expert or consultant </w:t>
      </w:r>
      <w:bookmarkStart w:id="0" w:name="_GoBack"/>
      <w:bookmarkEnd w:id="0"/>
      <w:r w:rsidR="00EF6969">
        <w:rPr>
          <w:rFonts w:ascii="Book Antiqua" w:hAnsi="Book Antiqua"/>
          <w:sz w:val="22"/>
          <w:szCs w:val="22"/>
        </w:rPr>
        <w:t>______________________________________________</w:t>
      </w:r>
      <w:r>
        <w:rPr>
          <w:rFonts w:ascii="Book Antiqua" w:hAnsi="Book Antiqua"/>
          <w:sz w:val="22"/>
          <w:szCs w:val="22"/>
        </w:rPr>
        <w:t xml:space="preserve"> [describe here, with particularity, the parameters for when “ATTORNEYS’ EYES ONLY” information may be disclosed to </w:t>
      </w:r>
      <w:r w:rsidRPr="00A24F95">
        <w:rPr>
          <w:rFonts w:ascii="Book Antiqua" w:hAnsi="Book Antiqua"/>
          <w:color w:val="000000" w:themeColor="text1"/>
          <w:sz w:val="22"/>
          <w:szCs w:val="22"/>
        </w:rPr>
        <w:t>experts</w:t>
      </w:r>
      <w:r w:rsidR="00EF6969" w:rsidRPr="00A24F95">
        <w:rPr>
          <w:rFonts w:ascii="Book Antiqua" w:hAnsi="Book Antiqua"/>
          <w:color w:val="000000" w:themeColor="text1"/>
          <w:sz w:val="22"/>
          <w:szCs w:val="22"/>
        </w:rPr>
        <w:t xml:space="preserve"> or consultants</w:t>
      </w:r>
      <w:r w:rsidRPr="00A24F95">
        <w:rPr>
          <w:rFonts w:ascii="Book Antiqua" w:hAnsi="Book Antiqua"/>
          <w:color w:val="000000" w:themeColor="text1"/>
          <w:sz w:val="22"/>
          <w:szCs w:val="22"/>
        </w:rPr>
        <w:t xml:space="preserve"> </w:t>
      </w:r>
      <w:r>
        <w:rPr>
          <w:rFonts w:ascii="Book Antiqua" w:hAnsi="Book Antiqua"/>
          <w:sz w:val="22"/>
          <w:szCs w:val="22"/>
        </w:rPr>
        <w:t>who may have been associated with any party or non-party competitors without knowledge of the Designating Party</w:t>
      </w:r>
      <w:r w:rsidR="00EF6969">
        <w:rPr>
          <w:rFonts w:ascii="Book Antiqua" w:hAnsi="Book Antiqua"/>
          <w:sz w:val="22"/>
          <w:szCs w:val="22"/>
        </w:rPr>
        <w:t xml:space="preserve">; </w:t>
      </w:r>
      <w:r w:rsidR="00EF6969" w:rsidRPr="00A24F95">
        <w:rPr>
          <w:rFonts w:ascii="Book Antiqua" w:hAnsi="Book Antiqua"/>
          <w:color w:val="000000" w:themeColor="text1"/>
          <w:sz w:val="22"/>
          <w:szCs w:val="22"/>
        </w:rPr>
        <w:t>delete these instructions before submission</w:t>
      </w:r>
      <w:r>
        <w:rPr>
          <w:rFonts w:ascii="Book Antiqua" w:hAnsi="Book Antiqua"/>
          <w:sz w:val="22"/>
          <w:szCs w:val="22"/>
        </w:rPr>
        <w:t>]; and</w:t>
      </w:r>
    </w:p>
    <w:p w:rsidR="003727C1" w:rsidRDefault="003727C1" w:rsidP="003727C1">
      <w:pPr>
        <w:numPr>
          <w:ilvl w:val="0"/>
          <w:numId w:val="3"/>
        </w:numPr>
        <w:spacing w:line="480" w:lineRule="auto"/>
        <w:jc w:val="both"/>
        <w:rPr>
          <w:rFonts w:ascii="Book Antiqua" w:hAnsi="Book Antiqua"/>
          <w:sz w:val="22"/>
          <w:szCs w:val="22"/>
        </w:rPr>
      </w:pPr>
      <w:r>
        <w:rPr>
          <w:rFonts w:ascii="Book Antiqua" w:hAnsi="Book Antiqua"/>
          <w:sz w:val="22"/>
          <w:szCs w:val="22"/>
        </w:rPr>
        <w:t>Other witnesses or persons to whom the Designating Party agrees in advance of disclosure or by court order.</w:t>
      </w:r>
    </w:p>
    <w:p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t>D.</w:t>
      </w:r>
      <w:r>
        <w:rPr>
          <w:rFonts w:ascii="Book Antiqua" w:hAnsi="Book Antiqua"/>
          <w:sz w:val="22"/>
          <w:szCs w:val="22"/>
        </w:rPr>
        <w:tab/>
      </w:r>
      <w:r>
        <w:rPr>
          <w:rFonts w:ascii="Book Antiqua" w:hAnsi="Book Antiqua"/>
          <w:sz w:val="22"/>
          <w:szCs w:val="22"/>
          <w:u w:val="single"/>
        </w:rPr>
        <w:t>Review of Witness Acknowledgments:</w:t>
      </w:r>
      <w:r>
        <w:rPr>
          <w:rFonts w:ascii="Book Antiqua" w:hAnsi="Book Antiqua"/>
          <w:sz w:val="22"/>
          <w:szCs w:val="22"/>
        </w:rPr>
        <w:t xml:space="preserve">  At any time and for any purpose, including to monitor compliance with the terms hereof, any Designating Party may demand to review all copies of Exhibit A in any Receiving Party’s possession.  The Receiving Party must, within 3 business days of the demand, provide all such copies to the Designating Party making the demand.  Notwithstanding the foregoing, if the Receiving Party has retained an expert whose identity has not yet been disclosed to the Designating Party, the Receiving Party may generically identify how many acknowledgments that it has in its possession attributable to non-disclosed experts, whose acknowledgements must later be provided contemporaneously with any reports issued by one or more of said experts.  If a Receiving Party is not required to disclose the identity of any consulting experts, it may not be compelled to produce any acknowledgments from those experts to the Designating Party.  However, if the Designating Party provides to the Court evidence of breach of this Order via unauthorized leak of designated information, the Court may require an</w:t>
      </w:r>
      <w:r>
        <w:rPr>
          <w:rFonts w:ascii="Book Antiqua" w:hAnsi="Book Antiqua"/>
          <w:i/>
          <w:sz w:val="22"/>
          <w:szCs w:val="22"/>
        </w:rPr>
        <w:t xml:space="preserve"> in camera</w:t>
      </w:r>
      <w:r>
        <w:rPr>
          <w:rFonts w:ascii="Book Antiqua" w:hAnsi="Book Antiqua"/>
          <w:sz w:val="22"/>
          <w:szCs w:val="22"/>
        </w:rPr>
        <w:t xml:space="preserve"> production of all acknowledgments held by a Receiving Party in order to determine breach and consider enforcement of this Order.</w:t>
      </w:r>
    </w:p>
    <w:p w:rsidR="003727C1" w:rsidRDefault="003727C1" w:rsidP="003727C1">
      <w:pPr>
        <w:spacing w:line="480" w:lineRule="auto"/>
        <w:ind w:firstLine="720"/>
        <w:jc w:val="both"/>
        <w:rPr>
          <w:rFonts w:ascii="Book Antiqua" w:hAnsi="Book Antiqua"/>
          <w:sz w:val="22"/>
          <w:szCs w:val="22"/>
        </w:rPr>
      </w:pPr>
      <w:r>
        <w:rPr>
          <w:rFonts w:ascii="Book Antiqua" w:hAnsi="Book Antiqua"/>
          <w:sz w:val="22"/>
          <w:szCs w:val="22"/>
        </w:rPr>
        <w:lastRenderedPageBreak/>
        <w:t>E.</w:t>
      </w:r>
      <w:r>
        <w:rPr>
          <w:rFonts w:ascii="Book Antiqua" w:hAnsi="Book Antiqua"/>
          <w:sz w:val="22"/>
          <w:szCs w:val="22"/>
        </w:rPr>
        <w:tab/>
      </w:r>
      <w:r>
        <w:rPr>
          <w:rFonts w:ascii="Book Antiqua" w:hAnsi="Book Antiqua"/>
          <w:sz w:val="22"/>
          <w:szCs w:val="22"/>
          <w:u w:val="single"/>
        </w:rPr>
        <w:t>Non-Waiver Effect of Designations:</w:t>
      </w:r>
      <w:r>
        <w:rPr>
          <w:rFonts w:ascii="Book Antiqua" w:hAnsi="Book Antiqua"/>
          <w:sz w:val="22"/>
          <w:szCs w:val="22"/>
        </w:rPr>
        <w:t xml:space="preserve">  Neither the taking of, nor the failure to take, any action to enforce the provisions of this Order, nor the failure to object to any designation, will constitute a waiver of any party’s claim or defense in this action or any other action or proceeding, including but not limited to a claim or defense that any designated information is or is not confidential, is or is not entitled to particular protection, or embodies or does not embody information protectable by law. </w:t>
      </w:r>
    </w:p>
    <w:p w:rsidR="003727C1" w:rsidRDefault="003727C1" w:rsidP="003727C1">
      <w:pPr>
        <w:spacing w:line="480" w:lineRule="auto"/>
        <w:jc w:val="both"/>
        <w:rPr>
          <w:rFonts w:ascii="Book Antiqua" w:hAnsi="Book Antiqua"/>
          <w:sz w:val="22"/>
          <w:szCs w:val="22"/>
        </w:rPr>
      </w:pPr>
      <w:r>
        <w:rPr>
          <w:rFonts w:ascii="Book Antiqua" w:hAnsi="Book Antiqua"/>
          <w:sz w:val="22"/>
          <w:szCs w:val="22"/>
        </w:rPr>
        <w:tab/>
      </w:r>
      <w:r w:rsidR="00082DF5" w:rsidRPr="00A24F95">
        <w:rPr>
          <w:rFonts w:ascii="Book Antiqua" w:hAnsi="Book Antiqua"/>
          <w:color w:val="000000" w:themeColor="text1"/>
          <w:sz w:val="22"/>
          <w:szCs w:val="22"/>
        </w:rPr>
        <w:t>F.</w:t>
      </w:r>
      <w:r>
        <w:rPr>
          <w:rFonts w:ascii="Book Antiqua" w:hAnsi="Book Antiqua"/>
          <w:sz w:val="22"/>
          <w:szCs w:val="22"/>
        </w:rPr>
        <w:tab/>
      </w:r>
      <w:r>
        <w:rPr>
          <w:rFonts w:ascii="Book Antiqua" w:hAnsi="Book Antiqua"/>
          <w:sz w:val="22"/>
          <w:szCs w:val="22"/>
          <w:u w:val="single"/>
        </w:rPr>
        <w:t>In-Court Use of Designated Information</w:t>
      </w:r>
      <w:r>
        <w:rPr>
          <w:rFonts w:ascii="Book Antiqua" w:hAnsi="Book Antiqua"/>
          <w:sz w:val="22"/>
          <w:szCs w:val="22"/>
        </w:rPr>
        <w:t xml:space="preserve">:  If information designated pursuant to this Order will or may be offered in evidence at a hearing or trial, then the offering party must give advance notice to the party or non-party that designated prior to offering the information so that any use or disclosure may be addressed in accordance with the Court’s case-management or other pre-trial order, or by a motion </w:t>
      </w:r>
      <w:r>
        <w:rPr>
          <w:rFonts w:ascii="Book Antiqua" w:hAnsi="Book Antiqua"/>
          <w:i/>
          <w:sz w:val="22"/>
          <w:szCs w:val="22"/>
        </w:rPr>
        <w:t xml:space="preserve">in </w:t>
      </w:r>
      <w:proofErr w:type="spellStart"/>
      <w:r>
        <w:rPr>
          <w:rFonts w:ascii="Book Antiqua" w:hAnsi="Book Antiqua"/>
          <w:i/>
          <w:sz w:val="22"/>
          <w:szCs w:val="22"/>
        </w:rPr>
        <w:t>limine</w:t>
      </w:r>
      <w:proofErr w:type="spellEnd"/>
      <w:r>
        <w:rPr>
          <w:rFonts w:ascii="Book Antiqua" w:hAnsi="Book Antiqua"/>
          <w:sz w:val="22"/>
          <w:szCs w:val="22"/>
        </w:rPr>
        <w:t xml:space="preserve">. </w:t>
      </w:r>
    </w:p>
    <w:p w:rsidR="003727C1" w:rsidRDefault="003727C1" w:rsidP="003727C1">
      <w:pPr>
        <w:spacing w:line="480" w:lineRule="auto"/>
        <w:ind w:firstLine="360"/>
        <w:jc w:val="both"/>
        <w:rPr>
          <w:rFonts w:ascii="Book Antiqua" w:hAnsi="Book Antiqua"/>
          <w:sz w:val="22"/>
          <w:szCs w:val="22"/>
        </w:rPr>
      </w:pPr>
      <w:r>
        <w:rPr>
          <w:rFonts w:ascii="Book Antiqua" w:hAnsi="Book Antiqua"/>
          <w:sz w:val="22"/>
          <w:szCs w:val="22"/>
        </w:rPr>
        <w:t>Nothing in this Order shall be construed as a waiver by a party of any objections that may be raised as to the admissibility at trial of any evidentiary materials.</w:t>
      </w:r>
    </w:p>
    <w:p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CLAW-BACK REQUESTS</w:t>
      </w:r>
    </w:p>
    <w:p w:rsidR="003727C1" w:rsidRDefault="003727C1" w:rsidP="003727C1">
      <w:pPr>
        <w:jc w:val="both"/>
        <w:rPr>
          <w:rFonts w:ascii="Book Antiqua" w:hAnsi="Book Antiqua"/>
          <w:sz w:val="22"/>
          <w:szCs w:val="22"/>
        </w:rPr>
      </w:pPr>
    </w:p>
    <w:p w:rsidR="003727C1" w:rsidRDefault="003727C1" w:rsidP="003727C1">
      <w:pPr>
        <w:spacing w:line="480" w:lineRule="auto"/>
        <w:jc w:val="both"/>
        <w:rPr>
          <w:rFonts w:ascii="Book Antiqua" w:hAnsi="Book Antiqua"/>
          <w:sz w:val="22"/>
          <w:szCs w:val="22"/>
        </w:rPr>
      </w:pPr>
      <w:r>
        <w:rPr>
          <w:rFonts w:ascii="Book Antiqua" w:hAnsi="Book Antiqua"/>
          <w:sz w:val="22"/>
          <w:szCs w:val="22"/>
        </w:rPr>
        <w:tab/>
        <w:t>A.</w:t>
      </w:r>
      <w:r>
        <w:rPr>
          <w:rFonts w:ascii="Book Antiqua" w:hAnsi="Book Antiqua"/>
          <w:sz w:val="22"/>
          <w:szCs w:val="22"/>
        </w:rPr>
        <w:tab/>
      </w:r>
      <w:r>
        <w:rPr>
          <w:rFonts w:ascii="Book Antiqua" w:hAnsi="Book Antiqua"/>
          <w:sz w:val="22"/>
          <w:szCs w:val="22"/>
          <w:u w:val="single"/>
        </w:rPr>
        <w:t>Failure to Make Designation:</w:t>
      </w:r>
      <w:r>
        <w:rPr>
          <w:rFonts w:ascii="Book Antiqua" w:hAnsi="Book Antiqua"/>
          <w:sz w:val="22"/>
          <w:szCs w:val="22"/>
        </w:rPr>
        <w:t xml:space="preserve">  If, at any time, a party or non-party discovers that it produced or disclosed protected information without designation, it may promptly notify the Receiving Party and identify with particularity the information to be designated and the level of designation (the claw-back </w:t>
      </w:r>
      <w:r w:rsidR="007317EA" w:rsidRPr="00A24F95">
        <w:rPr>
          <w:rFonts w:ascii="Book Antiqua" w:hAnsi="Book Antiqua"/>
          <w:color w:val="000000" w:themeColor="text1"/>
          <w:sz w:val="22"/>
          <w:szCs w:val="22"/>
        </w:rPr>
        <w:t>notification</w:t>
      </w:r>
      <w:r>
        <w:rPr>
          <w:rFonts w:ascii="Book Antiqua" w:hAnsi="Book Antiqua"/>
          <w:sz w:val="22"/>
          <w:szCs w:val="22"/>
        </w:rPr>
        <w:t xml:space="preserve">).  The Receiving Party may then request substitute production of the newly-designated information.  Within 30 days of receiving the claw-back notification, the Receiving Party must (1) certify to the Designating Party it has appropriately marked or, if substitute production has been requested,  destroyed all unmarked copies that it received, made, and/or distributed; and (2) if it was practicably unable to mark or destroy any information because disclosures occurred while the Receiving Party was under no duty of confidentiality under the terms of this Order regarding that information, the Receiving Party </w:t>
      </w:r>
      <w:r>
        <w:rPr>
          <w:rFonts w:ascii="Book Antiqua" w:hAnsi="Book Antiqua"/>
          <w:sz w:val="22"/>
          <w:szCs w:val="22"/>
        </w:rPr>
        <w:lastRenderedPageBreak/>
        <w:t>must reasonably provide as much information as practicable to aid the Designating Party in protecting the information, consistently with the Receiving Party’s attorney-client, work-product, and/or trial-preparation privileges.</w:t>
      </w:r>
    </w:p>
    <w:p w:rsidR="003727C1" w:rsidRDefault="003727C1" w:rsidP="003727C1">
      <w:pPr>
        <w:spacing w:line="480" w:lineRule="auto"/>
        <w:jc w:val="both"/>
        <w:rPr>
          <w:rFonts w:ascii="Book Antiqua" w:hAnsi="Book Antiqua"/>
          <w:sz w:val="22"/>
          <w:szCs w:val="22"/>
        </w:rPr>
      </w:pPr>
      <w:r>
        <w:rPr>
          <w:rFonts w:ascii="Book Antiqua" w:hAnsi="Book Antiqua"/>
          <w:sz w:val="22"/>
          <w:szCs w:val="22"/>
        </w:rPr>
        <w:tab/>
        <w:t>B.</w:t>
      </w:r>
      <w:r>
        <w:rPr>
          <w:rFonts w:ascii="Book Antiqua" w:hAnsi="Book Antiqua"/>
          <w:sz w:val="22"/>
          <w:szCs w:val="22"/>
        </w:rPr>
        <w:tab/>
      </w:r>
      <w:r>
        <w:rPr>
          <w:rFonts w:ascii="Book Antiqua" w:hAnsi="Book Antiqua"/>
          <w:sz w:val="22"/>
          <w:szCs w:val="22"/>
          <w:u w:val="single"/>
        </w:rPr>
        <w:t>Inadvertent Production of Privileged Information:</w:t>
      </w:r>
      <w:r>
        <w:rPr>
          <w:rFonts w:ascii="Book Antiqua" w:hAnsi="Book Antiqua"/>
          <w:sz w:val="22"/>
          <w:szCs w:val="22"/>
        </w:rPr>
        <w:t xml:space="preserve">  If, at any time, a party discovers that it produced information that it reasonably believes is subject to protection under the attorney/client, work-product, or trial-preparation privileges, then it must promptly notify each Receiving Party of the claim for protection, the basis for it, amend its privilege log accordingly, and comply with Fed. R. Civ. P. 26(b</w:t>
      </w:r>
      <w:proofErr w:type="gramStart"/>
      <w:r>
        <w:rPr>
          <w:rFonts w:ascii="Book Antiqua" w:hAnsi="Book Antiqua"/>
          <w:sz w:val="22"/>
          <w:szCs w:val="22"/>
        </w:rPr>
        <w:t>)(</w:t>
      </w:r>
      <w:proofErr w:type="gramEnd"/>
      <w:r>
        <w:rPr>
          <w:rFonts w:ascii="Book Antiqua" w:hAnsi="Book Antiqua"/>
          <w:sz w:val="22"/>
          <w:szCs w:val="22"/>
        </w:rPr>
        <w:t>5).  Whenever possible, the producing party must produce substitute information that redacts the information subject to the claimed protection.  The Receiving Party must thereupon comply with Fed. R. Civ. P. 26(b</w:t>
      </w:r>
      <w:proofErr w:type="gramStart"/>
      <w:r>
        <w:rPr>
          <w:rFonts w:ascii="Book Antiqua" w:hAnsi="Book Antiqua"/>
          <w:sz w:val="22"/>
          <w:szCs w:val="22"/>
        </w:rPr>
        <w:t>)(</w:t>
      </w:r>
      <w:proofErr w:type="gramEnd"/>
      <w:r>
        <w:rPr>
          <w:rFonts w:ascii="Book Antiqua" w:hAnsi="Book Antiqua"/>
          <w:sz w:val="22"/>
          <w:szCs w:val="22"/>
        </w:rPr>
        <w:t>5) as to the information subject to the claimed protection.  The parties must also comply with S.D. Ind. L.R. 37-1 before seeking Court intervention to resolve any related dispute.</w:t>
      </w:r>
    </w:p>
    <w:p w:rsidR="003727C1" w:rsidRDefault="003727C1" w:rsidP="003727C1">
      <w:pPr>
        <w:numPr>
          <w:ilvl w:val="0"/>
          <w:numId w:val="1"/>
        </w:numPr>
        <w:ind w:left="720"/>
        <w:jc w:val="both"/>
        <w:rPr>
          <w:rFonts w:ascii="Book Antiqua" w:hAnsi="Book Antiqua"/>
          <w:b/>
          <w:sz w:val="22"/>
          <w:szCs w:val="22"/>
        </w:rPr>
      </w:pPr>
      <w:r>
        <w:rPr>
          <w:rFonts w:ascii="Book Antiqua" w:hAnsi="Book Antiqua"/>
          <w:b/>
          <w:sz w:val="22"/>
          <w:szCs w:val="22"/>
        </w:rPr>
        <w:t>DURATION/CONTINUED RESTRICTIONS</w:t>
      </w:r>
    </w:p>
    <w:p w:rsidR="003727C1" w:rsidRDefault="003727C1" w:rsidP="003727C1">
      <w:pPr>
        <w:ind w:left="360"/>
        <w:jc w:val="both"/>
        <w:rPr>
          <w:rFonts w:ascii="Book Antiqua" w:hAnsi="Book Antiqua"/>
          <w:sz w:val="22"/>
          <w:szCs w:val="22"/>
        </w:rPr>
      </w:pPr>
    </w:p>
    <w:p w:rsidR="003727C1" w:rsidRPr="00A24F95" w:rsidRDefault="003727C1" w:rsidP="003727C1">
      <w:pPr>
        <w:spacing w:line="480" w:lineRule="auto"/>
        <w:ind w:firstLine="720"/>
        <w:jc w:val="both"/>
        <w:rPr>
          <w:rFonts w:ascii="Book Antiqua" w:hAnsi="Book Antiqua"/>
          <w:color w:val="000000" w:themeColor="text1"/>
          <w:sz w:val="22"/>
          <w:szCs w:val="22"/>
        </w:rPr>
      </w:pPr>
      <w:r>
        <w:rPr>
          <w:rFonts w:ascii="Book Antiqua" w:hAnsi="Book Antiqua"/>
          <w:sz w:val="22"/>
          <w:szCs w:val="22"/>
        </w:rPr>
        <w:t>A.</w:t>
      </w:r>
      <w:r>
        <w:rPr>
          <w:rFonts w:ascii="Book Antiqua" w:hAnsi="Book Antiqua"/>
          <w:sz w:val="22"/>
          <w:szCs w:val="22"/>
        </w:rPr>
        <w:tab/>
      </w:r>
      <w:r>
        <w:rPr>
          <w:rFonts w:ascii="Book Antiqua" w:hAnsi="Book Antiqua"/>
          <w:sz w:val="22"/>
          <w:szCs w:val="22"/>
          <w:u w:val="single"/>
        </w:rPr>
        <w:t>Handling of Designated Information Upon Conclusion of Action:</w:t>
      </w:r>
      <w:r>
        <w:rPr>
          <w:rFonts w:ascii="Book Antiqua" w:hAnsi="Book Antiqua"/>
          <w:sz w:val="22"/>
          <w:szCs w:val="22"/>
        </w:rPr>
        <w:t xml:space="preserve">  Upon conclusion of this action, including all appeals, the Designating </w:t>
      </w:r>
      <w:proofErr w:type="gramStart"/>
      <w:r>
        <w:rPr>
          <w:rFonts w:ascii="Book Antiqua" w:hAnsi="Book Antiqua"/>
          <w:sz w:val="22"/>
          <w:szCs w:val="22"/>
        </w:rPr>
        <w:t>Party(</w:t>
      </w:r>
      <w:proofErr w:type="spellStart"/>
      <w:proofErr w:type="gramEnd"/>
      <w:r>
        <w:rPr>
          <w:rFonts w:ascii="Book Antiqua" w:hAnsi="Book Antiqua"/>
          <w:sz w:val="22"/>
          <w:szCs w:val="22"/>
        </w:rPr>
        <w:t>ies</w:t>
      </w:r>
      <w:proofErr w:type="spellEnd"/>
      <w:r>
        <w:rPr>
          <w:rFonts w:ascii="Book Antiqua" w:hAnsi="Book Antiqua"/>
          <w:sz w:val="22"/>
          <w:szCs w:val="22"/>
        </w:rPr>
        <w:t xml:space="preserve">) is/are responsible for ensuring that any party or person to whom the party shared or disclosed designated information in this action returns or destroys all of its copies, regardless of the medium in which it was stored.  Within 60 days after the later of dismissal of this action or expiration of all deadlines for appeal, the Receiving </w:t>
      </w:r>
      <w:proofErr w:type="gramStart"/>
      <w:r>
        <w:rPr>
          <w:rFonts w:ascii="Book Antiqua" w:hAnsi="Book Antiqua"/>
          <w:sz w:val="22"/>
          <w:szCs w:val="22"/>
        </w:rPr>
        <w:t>Party(</w:t>
      </w:r>
      <w:proofErr w:type="spellStart"/>
      <w:proofErr w:type="gramEnd"/>
      <w:r>
        <w:rPr>
          <w:rFonts w:ascii="Book Antiqua" w:hAnsi="Book Antiqua"/>
          <w:sz w:val="22"/>
          <w:szCs w:val="22"/>
        </w:rPr>
        <w:t>ies</w:t>
      </w:r>
      <w:proofErr w:type="spellEnd"/>
      <w:r>
        <w:rPr>
          <w:rFonts w:ascii="Book Antiqua" w:hAnsi="Book Antiqua"/>
          <w:sz w:val="22"/>
          <w:szCs w:val="22"/>
        </w:rPr>
        <w:t xml:space="preserve">) must certify to each Designating Party that all designated information hereunder has been destroyed by all parties and witnesses for whom that party is responsible.  No witness or party may retain designated information that it received from any other party or non-party under this Order; only counsel of record are the authorized agents who may retain one copy for their respective legal files, and who must also describe to the Designating Party the extra steps taken to seal its legal file containing paper and/or electronic copies of the designated </w:t>
      </w:r>
      <w:r>
        <w:rPr>
          <w:rFonts w:ascii="Book Antiqua" w:hAnsi="Book Antiqua"/>
          <w:sz w:val="22"/>
          <w:szCs w:val="22"/>
        </w:rPr>
        <w:lastRenderedPageBreak/>
        <w:t>information so that it is not accessed, used, or disclosed inconsistently with the obligations under this Order.</w:t>
      </w:r>
      <w:r w:rsidR="00082DF5">
        <w:rPr>
          <w:rFonts w:ascii="Book Antiqua" w:hAnsi="Book Antiqua"/>
          <w:sz w:val="22"/>
          <w:szCs w:val="22"/>
        </w:rPr>
        <w:t xml:space="preserve">  </w:t>
      </w:r>
      <w:r w:rsidR="00082DF5" w:rsidRPr="00A24F95">
        <w:rPr>
          <w:rFonts w:ascii="Book Antiqua" w:hAnsi="Book Antiqua"/>
          <w:color w:val="000000" w:themeColor="text1"/>
          <w:sz w:val="22"/>
          <w:szCs w:val="22"/>
        </w:rPr>
        <w:t>This provision does not apply to the Court or Court staff.</w:t>
      </w:r>
    </w:p>
    <w:p w:rsidR="003727C1" w:rsidRDefault="003727C1" w:rsidP="003727C1">
      <w:pPr>
        <w:spacing w:line="480" w:lineRule="auto"/>
        <w:jc w:val="both"/>
        <w:rPr>
          <w:rFonts w:ascii="Book Antiqua" w:hAnsi="Book Antiqua"/>
          <w:sz w:val="22"/>
          <w:szCs w:val="22"/>
        </w:rPr>
      </w:pPr>
      <w:r>
        <w:rPr>
          <w:rFonts w:ascii="Book Antiqua" w:hAnsi="Book Antiqua"/>
          <w:sz w:val="22"/>
          <w:szCs w:val="22"/>
        </w:rPr>
        <w:tab/>
        <w:t>B.</w:t>
      </w:r>
      <w:r>
        <w:rPr>
          <w:rFonts w:ascii="Book Antiqua" w:hAnsi="Book Antiqua"/>
          <w:sz w:val="22"/>
          <w:szCs w:val="22"/>
        </w:rPr>
        <w:tab/>
      </w:r>
      <w:r>
        <w:rPr>
          <w:rFonts w:ascii="Book Antiqua" w:hAnsi="Book Antiqua"/>
          <w:sz w:val="22"/>
          <w:szCs w:val="22"/>
          <w:u w:val="single"/>
        </w:rPr>
        <w:t>Continued Restrictions Under this Order</w:t>
      </w:r>
      <w:r>
        <w:rPr>
          <w:rFonts w:ascii="Book Antiqua" w:hAnsi="Book Antiqua"/>
          <w:sz w:val="22"/>
          <w:szCs w:val="22"/>
        </w:rPr>
        <w:t xml:space="preserve">:  The restrictions on disclosure and use of confidential information survive the conclusion of this action.  </w:t>
      </w:r>
    </w:p>
    <w:p w:rsidR="007263B6" w:rsidRPr="00A24F95" w:rsidRDefault="007263B6" w:rsidP="007263B6">
      <w:pPr>
        <w:autoSpaceDE w:val="0"/>
        <w:autoSpaceDN w:val="0"/>
        <w:adjustRightInd w:val="0"/>
        <w:spacing w:line="480" w:lineRule="auto"/>
        <w:rPr>
          <w:rFonts w:ascii="Book Antiqua" w:eastAsiaTheme="minorHAnsi" w:hAnsi="Book Antiqua" w:cs="Book Antiqua"/>
          <w:b/>
          <w:bCs/>
          <w:color w:val="000000" w:themeColor="text1"/>
          <w:sz w:val="22"/>
          <w:szCs w:val="22"/>
        </w:rPr>
      </w:pPr>
      <w:r w:rsidRPr="00A24F95">
        <w:rPr>
          <w:rFonts w:ascii="Book Antiqua" w:eastAsiaTheme="minorHAnsi" w:hAnsi="Book Antiqua" w:cs="Book Antiqua"/>
          <w:b/>
          <w:bCs/>
          <w:color w:val="000000" w:themeColor="text1"/>
          <w:sz w:val="22"/>
          <w:szCs w:val="22"/>
        </w:rPr>
        <w:t>VIII.</w:t>
      </w:r>
      <w:r w:rsidRPr="00A24F95">
        <w:rPr>
          <w:rFonts w:ascii="Book Antiqua" w:eastAsiaTheme="minorHAnsi" w:hAnsi="Book Antiqua" w:cs="Book Antiqua"/>
          <w:b/>
          <w:bCs/>
          <w:color w:val="000000" w:themeColor="text1"/>
          <w:sz w:val="22"/>
          <w:szCs w:val="22"/>
        </w:rPr>
        <w:tab/>
        <w:t xml:space="preserve">REQUESTS TO SEAL </w:t>
      </w:r>
    </w:p>
    <w:p w:rsidR="007263B6" w:rsidRPr="00A24F95" w:rsidRDefault="007263B6" w:rsidP="007263B6">
      <w:pPr>
        <w:spacing w:line="480" w:lineRule="auto"/>
        <w:jc w:val="both"/>
        <w:rPr>
          <w:rFonts w:ascii="Book Antiqua" w:eastAsiaTheme="minorHAnsi" w:hAnsi="Book Antiqua" w:cs="Book Antiqua"/>
          <w:color w:val="000000" w:themeColor="text1"/>
          <w:sz w:val="22"/>
          <w:szCs w:val="22"/>
        </w:rPr>
      </w:pPr>
      <w:r w:rsidRPr="00A24F95">
        <w:rPr>
          <w:rFonts w:ascii="Book Antiqua" w:eastAsiaTheme="minorHAnsi" w:hAnsi="Book Antiqua" w:cs="Book Antiqua"/>
          <w:b/>
          <w:bCs/>
          <w:color w:val="000000" w:themeColor="text1"/>
          <w:sz w:val="22"/>
          <w:szCs w:val="22"/>
        </w:rPr>
        <w:tab/>
      </w:r>
      <w:r w:rsidR="00EF6969" w:rsidRPr="00A24F95">
        <w:rPr>
          <w:rFonts w:ascii="Book Antiqua" w:eastAsiaTheme="minorHAnsi" w:hAnsi="Book Antiqua" w:cs="Book Antiqua"/>
          <w:color w:val="000000" w:themeColor="text1"/>
          <w:sz w:val="22"/>
          <w:szCs w:val="22"/>
        </w:rPr>
        <w:t xml:space="preserve">This protective order does not authorize a party to file or maintain a document under seal.   </w:t>
      </w:r>
      <w:r w:rsidRPr="00A24F95">
        <w:rPr>
          <w:rFonts w:ascii="Book Antiqua" w:eastAsiaTheme="minorHAnsi" w:hAnsi="Book Antiqua" w:cs="Book Antiqua"/>
          <w:color w:val="000000" w:themeColor="text1"/>
          <w:sz w:val="22"/>
          <w:szCs w:val="22"/>
        </w:rPr>
        <w:t xml:space="preserve">Any party that seeks to file any document, or any portion of a document, under seal, and any party that opposes its maintenance under seal, must comply with S.D. Ind. L.R. 5-11.  </w:t>
      </w:r>
    </w:p>
    <w:p w:rsidR="006D1E42" w:rsidRPr="00A24F95" w:rsidRDefault="006D1E42">
      <w:pPr>
        <w:rPr>
          <w:color w:val="000000" w:themeColor="text1"/>
        </w:rPr>
      </w:pPr>
    </w:p>
    <w:p w:rsidR="00EF6969" w:rsidRPr="00A24F95" w:rsidRDefault="00EF6969" w:rsidP="00EF6969">
      <w:pPr>
        <w:spacing w:line="480" w:lineRule="auto"/>
        <w:jc w:val="center"/>
        <w:rPr>
          <w:rFonts w:ascii="Tms Rmn" w:hAnsi="Tms Rmn" w:cs="Tms Rmn"/>
          <w:color w:val="000000" w:themeColor="text1"/>
        </w:rPr>
      </w:pPr>
      <w:r w:rsidRPr="00A24F95">
        <w:rPr>
          <w:rFonts w:ascii="Tms Rmn" w:hAnsi="Tms Rmn" w:cs="Tms Rmn"/>
          <w:color w:val="000000" w:themeColor="text1"/>
        </w:rPr>
        <w:t>[INSERT DATE &amp; SIGNATURE BLOCK</w:t>
      </w:r>
      <w:r w:rsidR="006E1DB7" w:rsidRPr="00A24F95">
        <w:rPr>
          <w:rFonts w:ascii="Tms Rmn" w:hAnsi="Tms Rmn" w:cs="Tms Rmn"/>
          <w:color w:val="000000" w:themeColor="text1"/>
        </w:rPr>
        <w:t xml:space="preserve"> FOR THE PARTIES]</w:t>
      </w:r>
    </w:p>
    <w:p w:rsidR="006E1DB7" w:rsidRPr="00A24F95" w:rsidRDefault="006E1DB7" w:rsidP="00EF6969">
      <w:pPr>
        <w:spacing w:line="480" w:lineRule="auto"/>
        <w:jc w:val="center"/>
        <w:rPr>
          <w:color w:val="000000" w:themeColor="text1"/>
        </w:rPr>
      </w:pPr>
      <w:r w:rsidRPr="00A24F95">
        <w:rPr>
          <w:rFonts w:ascii="Tms Rmn" w:hAnsi="Tms Rmn" w:cs="Tms Rmn"/>
          <w:color w:val="000000" w:themeColor="text1"/>
        </w:rPr>
        <w:t xml:space="preserve">[INSERT </w:t>
      </w:r>
      <w:proofErr w:type="gramStart"/>
      <w:r w:rsidRPr="00A24F95">
        <w:rPr>
          <w:rFonts w:ascii="Tms Rmn" w:hAnsi="Tms Rmn" w:cs="Tms Rmn"/>
          <w:color w:val="000000" w:themeColor="text1"/>
        </w:rPr>
        <w:t>DATE  &amp;</w:t>
      </w:r>
      <w:proofErr w:type="gramEnd"/>
      <w:r w:rsidRPr="00A24F95">
        <w:rPr>
          <w:rFonts w:ascii="Tms Rmn" w:hAnsi="Tms Rmn" w:cs="Tms Rmn"/>
          <w:color w:val="000000" w:themeColor="text1"/>
        </w:rPr>
        <w:t xml:space="preserve"> SIGNATURE BLOCK FOR THE COURT]</w:t>
      </w:r>
    </w:p>
    <w:p w:rsidR="00557DC4" w:rsidRDefault="00557DC4">
      <w:r>
        <w:br w:type="page"/>
      </w:r>
    </w:p>
    <w:p w:rsidR="00557DC4" w:rsidRDefault="00557DC4" w:rsidP="00557DC4">
      <w:pPr>
        <w:jc w:val="center"/>
      </w:pPr>
      <w:r>
        <w:rPr>
          <w:b/>
        </w:rPr>
        <w:lastRenderedPageBreak/>
        <w:t>EXHIBIT A</w:t>
      </w:r>
    </w:p>
    <w:p w:rsidR="00557DC4" w:rsidRDefault="00557DC4" w:rsidP="00557DC4">
      <w:pPr>
        <w:jc w:val="center"/>
      </w:pPr>
    </w:p>
    <w:p w:rsidR="00557DC4" w:rsidRDefault="00557DC4" w:rsidP="00557DC4">
      <w:pPr>
        <w:jc w:val="center"/>
      </w:pPr>
      <w:r>
        <w:t>[INSERT CAPTION FOR CASE]</w:t>
      </w:r>
    </w:p>
    <w:p w:rsidR="00557DC4" w:rsidRDefault="00557DC4" w:rsidP="00557DC4">
      <w:pPr>
        <w:jc w:val="both"/>
      </w:pPr>
    </w:p>
    <w:p w:rsidR="00557DC4" w:rsidRDefault="00557DC4" w:rsidP="00557DC4">
      <w:pPr>
        <w:ind w:left="720"/>
        <w:jc w:val="center"/>
        <w:rPr>
          <w:color w:val="000000"/>
        </w:rPr>
      </w:pPr>
      <w:r>
        <w:rPr>
          <w:b/>
          <w:bCs/>
          <w:color w:val="000000"/>
        </w:rPr>
        <w:t>AGREEMENT TO BE BOUND BY PROTECTIVE ORDER</w:t>
      </w:r>
      <w:r>
        <w:rPr>
          <w:rFonts w:ascii="Tms Rmn" w:hAnsi="Tms Rmn" w:cs="Tms Rmn"/>
          <w:color w:val="000000"/>
        </w:rPr>
        <w:t xml:space="preserve"> </w:t>
      </w:r>
      <w:r>
        <w:rPr>
          <w:color w:val="000000"/>
        </w:rPr>
        <w:br/>
      </w:r>
    </w:p>
    <w:p w:rsidR="00557DC4" w:rsidRDefault="00557DC4" w:rsidP="00557DC4">
      <w:pPr>
        <w:spacing w:line="480" w:lineRule="auto"/>
        <w:jc w:val="both"/>
        <w:rPr>
          <w:rFonts w:ascii="Tms Rmn" w:hAnsi="Tms Rmn" w:cs="Tms Rmn"/>
          <w:color w:val="000000"/>
        </w:rPr>
      </w:pPr>
      <w:r>
        <w:rPr>
          <w:color w:val="000000"/>
        </w:rPr>
        <w:t>The undersigned acknowledges having been provided with and having read the “Uniform Stipulation Protective Order” in this matter ("Protective Order").  The undersigned further agrees</w:t>
      </w:r>
      <w:r>
        <w:rPr>
          <w:rFonts w:ascii="Tms Rmn" w:hAnsi="Tms Rmn" w:cs="Tms Rmn"/>
          <w:color w:val="000000"/>
        </w:rPr>
        <w:t xml:space="preserve"> </w:t>
      </w:r>
      <w:r>
        <w:rPr>
          <w:color w:val="000000"/>
        </w:rPr>
        <w:t>he/she (</w:t>
      </w:r>
      <w:proofErr w:type="spellStart"/>
      <w:r>
        <w:rPr>
          <w:color w:val="000000"/>
        </w:rPr>
        <w:t>i</w:t>
      </w:r>
      <w:proofErr w:type="spellEnd"/>
      <w:r>
        <w:rPr>
          <w:color w:val="000000"/>
        </w:rPr>
        <w:t>) is bound under the Protective Order, (ii) will comply with all of its provisions, and (iii) is</w:t>
      </w:r>
      <w:r>
        <w:rPr>
          <w:rFonts w:ascii="Tms Rmn" w:hAnsi="Tms Rmn" w:cs="Tms Rmn"/>
          <w:color w:val="000000"/>
        </w:rPr>
        <w:t xml:space="preserve"> </w:t>
      </w:r>
      <w:r>
        <w:rPr>
          <w:color w:val="000000"/>
        </w:rPr>
        <w:t>subject to the jurisdiction of the Court for all purposes arising under the Protective Order, including enforcement of its terms.</w:t>
      </w:r>
    </w:p>
    <w:p w:rsidR="00557DC4" w:rsidRPr="00501F39" w:rsidRDefault="00557DC4" w:rsidP="00557DC4">
      <w:pPr>
        <w:spacing w:line="480" w:lineRule="auto"/>
        <w:jc w:val="center"/>
      </w:pPr>
      <w:r>
        <w:rPr>
          <w:rFonts w:ascii="Tms Rmn" w:hAnsi="Tms Rmn" w:cs="Tms Rmn"/>
          <w:color w:val="000000"/>
        </w:rPr>
        <w:t>[INSERT DATE &amp; SIGNATURE BLOCK WITH WITNESS ATTEST]</w:t>
      </w:r>
    </w:p>
    <w:p w:rsidR="00082DF5" w:rsidRDefault="00082DF5"/>
    <w:sectPr w:rsidR="00082DF5" w:rsidSect="00082DF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B8" w:rsidRDefault="001A69B8" w:rsidP="00082DF5">
      <w:r>
        <w:separator/>
      </w:r>
    </w:p>
  </w:endnote>
  <w:endnote w:type="continuationSeparator" w:id="0">
    <w:p w:rsidR="001A69B8" w:rsidRDefault="001A69B8" w:rsidP="0008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48791"/>
      <w:docPartObj>
        <w:docPartGallery w:val="Page Numbers (Bottom of Page)"/>
        <w:docPartUnique/>
      </w:docPartObj>
    </w:sdtPr>
    <w:sdtEndPr>
      <w:rPr>
        <w:noProof/>
      </w:rPr>
    </w:sdtEndPr>
    <w:sdtContent>
      <w:p w:rsidR="00082DF5" w:rsidRDefault="00082DF5">
        <w:pPr>
          <w:pStyle w:val="Footer"/>
          <w:jc w:val="center"/>
        </w:pPr>
        <w:r>
          <w:fldChar w:fldCharType="begin"/>
        </w:r>
        <w:r>
          <w:instrText xml:space="preserve"> PAGE   \* MERGEFORMAT </w:instrText>
        </w:r>
        <w:r>
          <w:fldChar w:fldCharType="separate"/>
        </w:r>
        <w:r w:rsidR="007B19FE">
          <w:rPr>
            <w:noProof/>
          </w:rPr>
          <w:t>10</w:t>
        </w:r>
        <w:r>
          <w:rPr>
            <w:noProof/>
          </w:rPr>
          <w:fldChar w:fldCharType="end"/>
        </w:r>
      </w:p>
    </w:sdtContent>
  </w:sdt>
  <w:p w:rsidR="00082DF5" w:rsidRDefault="00082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B8" w:rsidRDefault="001A69B8" w:rsidP="00082DF5">
      <w:r>
        <w:separator/>
      </w:r>
    </w:p>
  </w:footnote>
  <w:footnote w:type="continuationSeparator" w:id="0">
    <w:p w:rsidR="001A69B8" w:rsidRDefault="001A69B8" w:rsidP="00082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7B99"/>
    <w:multiLevelType w:val="hybridMultilevel"/>
    <w:tmpl w:val="A434E438"/>
    <w:lvl w:ilvl="0" w:tplc="FFFFFFFF">
      <w:start w:val="1"/>
      <w:numFmt w:val="decimal"/>
      <w:lvlText w:val="%1."/>
      <w:lvlJc w:val="left"/>
      <w:pPr>
        <w:ind w:left="1800" w:hanging="360"/>
      </w:pPr>
      <w:rPr>
        <w:rFonts w:ascii="Bookman Old Style" w:eastAsia="Calibri" w:hAnsi="Bookman Old Style" w:cs="Times New Roman"/>
      </w:rPr>
    </w:lvl>
    <w:lvl w:ilvl="1" w:tplc="FFFFFFFF">
      <w:start w:val="1"/>
      <w:numFmt w:val="lowerLetter"/>
      <w:lvlText w:val="%2."/>
      <w:lvlJc w:val="left"/>
      <w:pPr>
        <w:ind w:left="2520" w:hanging="360"/>
      </w:pPr>
    </w:lvl>
    <w:lvl w:ilvl="2" w:tplc="FFFFFFFF">
      <w:start w:val="1"/>
      <w:numFmt w:val="lowerLetter"/>
      <w:lvlText w:val="(%3)"/>
      <w:lvlJc w:val="right"/>
      <w:pPr>
        <w:ind w:left="3240" w:hanging="180"/>
      </w:pPr>
      <w:rPr>
        <w:rFonts w:ascii="Bookman Old Style" w:eastAsia="Calibri" w:hAnsi="Bookman Old Style" w:cs="Times New Roman"/>
      </w:r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nsid w:val="24D11F82"/>
    <w:multiLevelType w:val="hybridMultilevel"/>
    <w:tmpl w:val="C980E16C"/>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6D301027"/>
    <w:multiLevelType w:val="hybridMultilevel"/>
    <w:tmpl w:val="112AB728"/>
    <w:lvl w:ilvl="0" w:tplc="FFFFFFFF">
      <w:start w:val="1"/>
      <w:numFmt w:val="decimal"/>
      <w:lvlText w:val="%1."/>
      <w:lvlJc w:val="left"/>
      <w:pPr>
        <w:ind w:left="1800" w:hanging="360"/>
      </w:pPr>
      <w:rPr>
        <w:rFonts w:ascii="Bookman Old Style" w:eastAsia="Calibri" w:hAnsi="Bookman Old Style" w:cs="Times New Roman"/>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C1"/>
    <w:rsid w:val="00082DF5"/>
    <w:rsid w:val="00152E2E"/>
    <w:rsid w:val="001A69B8"/>
    <w:rsid w:val="00231EAA"/>
    <w:rsid w:val="003727C1"/>
    <w:rsid w:val="00454C2D"/>
    <w:rsid w:val="004573D3"/>
    <w:rsid w:val="00481FB9"/>
    <w:rsid w:val="004E12FA"/>
    <w:rsid w:val="0053774A"/>
    <w:rsid w:val="00557DC4"/>
    <w:rsid w:val="006A1515"/>
    <w:rsid w:val="006D1E42"/>
    <w:rsid w:val="006E1DB7"/>
    <w:rsid w:val="006F71C5"/>
    <w:rsid w:val="007263B6"/>
    <w:rsid w:val="007317EA"/>
    <w:rsid w:val="00781165"/>
    <w:rsid w:val="007B19FE"/>
    <w:rsid w:val="0086545B"/>
    <w:rsid w:val="008E3727"/>
    <w:rsid w:val="00990120"/>
    <w:rsid w:val="00A24F95"/>
    <w:rsid w:val="00BC7C1F"/>
    <w:rsid w:val="00C1608C"/>
    <w:rsid w:val="00CC491C"/>
    <w:rsid w:val="00E318AD"/>
    <w:rsid w:val="00E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CB719-7380-4BA8-BC3A-964002A8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DF5"/>
    <w:pPr>
      <w:tabs>
        <w:tab w:val="center" w:pos="4680"/>
        <w:tab w:val="right" w:pos="9360"/>
      </w:tabs>
    </w:pPr>
  </w:style>
  <w:style w:type="character" w:customStyle="1" w:styleId="HeaderChar">
    <w:name w:val="Header Char"/>
    <w:basedOn w:val="DefaultParagraphFont"/>
    <w:link w:val="Header"/>
    <w:uiPriority w:val="99"/>
    <w:rsid w:val="00082DF5"/>
    <w:rPr>
      <w:rFonts w:ascii="Times New Roman" w:eastAsia="Times New Roman" w:hAnsi="Times New Roman" w:cs="Times New Roman"/>
    </w:rPr>
  </w:style>
  <w:style w:type="paragraph" w:styleId="Footer">
    <w:name w:val="footer"/>
    <w:basedOn w:val="Normal"/>
    <w:link w:val="FooterChar"/>
    <w:uiPriority w:val="99"/>
    <w:unhideWhenUsed/>
    <w:rsid w:val="00082DF5"/>
    <w:pPr>
      <w:tabs>
        <w:tab w:val="center" w:pos="4680"/>
        <w:tab w:val="right" w:pos="9360"/>
      </w:tabs>
    </w:pPr>
  </w:style>
  <w:style w:type="character" w:customStyle="1" w:styleId="FooterChar">
    <w:name w:val="Footer Char"/>
    <w:basedOn w:val="DefaultParagraphFont"/>
    <w:link w:val="Footer"/>
    <w:uiPriority w:val="99"/>
    <w:rsid w:val="00082D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6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2522</Words>
  <Characters>13875</Characters>
  <Application>Microsoft Office Word</Application>
  <DocSecurity>0</DocSecurity>
  <Lines>256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Denny</dc:creator>
  <cp:keywords/>
  <dc:description/>
  <cp:lastModifiedBy>Carrie Denny</cp:lastModifiedBy>
  <cp:revision>3</cp:revision>
  <cp:lastPrinted>2015-01-16T19:06:00Z</cp:lastPrinted>
  <dcterms:created xsi:type="dcterms:W3CDTF">2015-01-16T19:21:00Z</dcterms:created>
  <dcterms:modified xsi:type="dcterms:W3CDTF">2015-01-16T19:34:00Z</dcterms:modified>
</cp:coreProperties>
</file>