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648" w:rsidRPr="009952A5" w:rsidRDefault="003C7C28" w:rsidP="007C08DD">
      <w:pPr>
        <w:spacing w:after="360"/>
        <w:ind w:left="720"/>
        <w:rPr>
          <w:rFonts w:ascii="Times New Roman" w:hAnsi="Times New Roman"/>
          <w:b/>
          <w:u w:val="single"/>
        </w:rPr>
      </w:pPr>
      <w:r w:rsidRPr="009952A5">
        <w:rPr>
          <w:rFonts w:ascii="Times New Roman" w:hAnsi="Times New Roman"/>
        </w:rPr>
        <w:t xml:space="preserve">        </w:t>
      </w:r>
      <w:r w:rsidRPr="009952A5">
        <w:rPr>
          <w:rFonts w:ascii="Times New Roman" w:hAnsi="Times New Roman"/>
          <w:b/>
          <w:u w:val="single"/>
        </w:rPr>
        <w:t>HIPAA COMPLIANT AUTHORIZATION FOR RELEASE OF HEALTH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532"/>
        <w:gridCol w:w="3371"/>
        <w:gridCol w:w="1521"/>
        <w:gridCol w:w="887"/>
        <w:gridCol w:w="2414"/>
      </w:tblGrid>
      <w:tr w:rsidR="007C08DD" w:rsidRPr="009952A5">
        <w:trPr>
          <w:trHeight w:val="395"/>
        </w:trPr>
        <w:tc>
          <w:tcPr>
            <w:tcW w:w="1818" w:type="dxa"/>
            <w:tcBorders>
              <w:top w:val="nil"/>
              <w:left w:val="nil"/>
              <w:bottom w:val="nil"/>
              <w:right w:val="nil"/>
            </w:tcBorders>
          </w:tcPr>
          <w:p w:rsidR="00756B4C" w:rsidRPr="009952A5" w:rsidRDefault="00756B4C" w:rsidP="00756B4C">
            <w:pPr>
              <w:tabs>
                <w:tab w:val="left" w:pos="0"/>
              </w:tabs>
              <w:spacing w:before="120" w:after="0"/>
              <w:rPr>
                <w:rFonts w:ascii="Times New Roman" w:hAnsi="Times New Roman"/>
              </w:rPr>
            </w:pPr>
            <w:r w:rsidRPr="009952A5">
              <w:rPr>
                <w:rFonts w:ascii="Times New Roman" w:hAnsi="Times New Roman"/>
              </w:rPr>
              <w:t>Patient Name:</w:t>
            </w:r>
          </w:p>
        </w:tc>
        <w:tc>
          <w:tcPr>
            <w:tcW w:w="3960" w:type="dxa"/>
            <w:gridSpan w:val="2"/>
            <w:tcBorders>
              <w:top w:val="nil"/>
              <w:left w:val="nil"/>
              <w:right w:val="nil"/>
            </w:tcBorders>
          </w:tcPr>
          <w:p w:rsidR="00756B4C" w:rsidRPr="009952A5" w:rsidRDefault="00756B4C" w:rsidP="004E7404">
            <w:pPr>
              <w:tabs>
                <w:tab w:val="left" w:pos="0"/>
              </w:tabs>
              <w:spacing w:before="120" w:after="0"/>
              <w:rPr>
                <w:rFonts w:ascii="Times New Roman" w:hAnsi="Times New Roman"/>
              </w:rPr>
            </w:pPr>
          </w:p>
        </w:tc>
        <w:tc>
          <w:tcPr>
            <w:tcW w:w="1530" w:type="dxa"/>
            <w:tcBorders>
              <w:top w:val="nil"/>
              <w:left w:val="nil"/>
              <w:bottom w:val="nil"/>
              <w:right w:val="nil"/>
            </w:tcBorders>
          </w:tcPr>
          <w:p w:rsidR="00756B4C" w:rsidRPr="009952A5" w:rsidRDefault="00756B4C" w:rsidP="00756B4C">
            <w:pPr>
              <w:tabs>
                <w:tab w:val="left" w:pos="0"/>
              </w:tabs>
              <w:spacing w:before="120" w:after="0"/>
              <w:rPr>
                <w:rFonts w:ascii="Times New Roman" w:hAnsi="Times New Roman"/>
              </w:rPr>
            </w:pPr>
            <w:r w:rsidRPr="009952A5">
              <w:rPr>
                <w:rFonts w:ascii="Times New Roman" w:hAnsi="Times New Roman"/>
              </w:rPr>
              <w:t>Date of Birth:</w:t>
            </w:r>
          </w:p>
        </w:tc>
        <w:tc>
          <w:tcPr>
            <w:tcW w:w="3348" w:type="dxa"/>
            <w:gridSpan w:val="2"/>
            <w:tcBorders>
              <w:top w:val="nil"/>
              <w:left w:val="nil"/>
              <w:right w:val="nil"/>
            </w:tcBorders>
          </w:tcPr>
          <w:p w:rsidR="00756B4C" w:rsidRPr="009952A5" w:rsidRDefault="00756B4C" w:rsidP="00756B4C">
            <w:pPr>
              <w:tabs>
                <w:tab w:val="left" w:pos="0"/>
              </w:tabs>
              <w:spacing w:before="120" w:after="0"/>
              <w:rPr>
                <w:rFonts w:ascii="Times New Roman" w:hAnsi="Times New Roman"/>
              </w:rPr>
            </w:pPr>
          </w:p>
        </w:tc>
      </w:tr>
      <w:tr w:rsidR="007C08DD" w:rsidRPr="009952A5">
        <w:tc>
          <w:tcPr>
            <w:tcW w:w="2358" w:type="dxa"/>
            <w:gridSpan w:val="2"/>
            <w:tcBorders>
              <w:top w:val="nil"/>
              <w:left w:val="nil"/>
              <w:bottom w:val="nil"/>
              <w:right w:val="nil"/>
            </w:tcBorders>
          </w:tcPr>
          <w:p w:rsidR="00756B4C" w:rsidRPr="009952A5" w:rsidRDefault="00756B4C" w:rsidP="007C08DD">
            <w:pPr>
              <w:tabs>
                <w:tab w:val="left" w:pos="0"/>
              </w:tabs>
              <w:spacing w:before="240" w:after="0"/>
              <w:rPr>
                <w:rFonts w:ascii="Times New Roman" w:hAnsi="Times New Roman"/>
              </w:rPr>
            </w:pPr>
            <w:r w:rsidRPr="009952A5">
              <w:rPr>
                <w:rFonts w:ascii="Times New Roman" w:hAnsi="Times New Roman"/>
              </w:rPr>
              <w:t>Previous Name/s (aka):</w:t>
            </w:r>
          </w:p>
        </w:tc>
        <w:tc>
          <w:tcPr>
            <w:tcW w:w="3420" w:type="dxa"/>
            <w:tcBorders>
              <w:left w:val="nil"/>
              <w:right w:val="nil"/>
            </w:tcBorders>
          </w:tcPr>
          <w:p w:rsidR="00756B4C" w:rsidRPr="009952A5" w:rsidRDefault="00756B4C" w:rsidP="007C08DD">
            <w:pPr>
              <w:tabs>
                <w:tab w:val="left" w:pos="0"/>
              </w:tabs>
              <w:spacing w:before="240" w:after="0"/>
              <w:rPr>
                <w:rFonts w:ascii="Times New Roman" w:hAnsi="Times New Roman"/>
              </w:rPr>
            </w:pPr>
          </w:p>
        </w:tc>
        <w:tc>
          <w:tcPr>
            <w:tcW w:w="2430" w:type="dxa"/>
            <w:gridSpan w:val="2"/>
            <w:tcBorders>
              <w:top w:val="nil"/>
              <w:left w:val="nil"/>
              <w:bottom w:val="nil"/>
              <w:right w:val="nil"/>
            </w:tcBorders>
          </w:tcPr>
          <w:p w:rsidR="00756B4C" w:rsidRPr="009952A5" w:rsidRDefault="00756B4C" w:rsidP="007C08DD">
            <w:pPr>
              <w:tabs>
                <w:tab w:val="left" w:pos="0"/>
              </w:tabs>
              <w:spacing w:before="240" w:after="0"/>
              <w:rPr>
                <w:rFonts w:ascii="Times New Roman" w:hAnsi="Times New Roman"/>
              </w:rPr>
            </w:pPr>
            <w:r w:rsidRPr="009952A5">
              <w:rPr>
                <w:rFonts w:ascii="Times New Roman" w:hAnsi="Times New Roman"/>
              </w:rPr>
              <w:t>Social Security Number:</w:t>
            </w:r>
          </w:p>
        </w:tc>
        <w:tc>
          <w:tcPr>
            <w:tcW w:w="2448" w:type="dxa"/>
            <w:tcBorders>
              <w:left w:val="nil"/>
              <w:right w:val="nil"/>
            </w:tcBorders>
          </w:tcPr>
          <w:p w:rsidR="00756B4C" w:rsidRPr="009952A5" w:rsidRDefault="00756B4C" w:rsidP="007C08DD">
            <w:pPr>
              <w:tabs>
                <w:tab w:val="left" w:pos="0"/>
              </w:tabs>
              <w:spacing w:before="240" w:after="0"/>
              <w:rPr>
                <w:rFonts w:ascii="Times New Roman" w:hAnsi="Times New Roman"/>
              </w:rPr>
            </w:pPr>
          </w:p>
        </w:tc>
      </w:tr>
    </w:tbl>
    <w:p w:rsidR="003C7C28" w:rsidRPr="009952A5" w:rsidRDefault="003C7C28" w:rsidP="004E7404">
      <w:pPr>
        <w:tabs>
          <w:tab w:val="left" w:pos="0"/>
        </w:tabs>
        <w:spacing w:after="0"/>
        <w:rPr>
          <w:rFonts w:ascii="Times New Roman" w:hAnsi="Times New Roman"/>
          <w:u w:val="single"/>
        </w:rPr>
      </w:pPr>
    </w:p>
    <w:p w:rsidR="003C7C28" w:rsidRPr="009952A5" w:rsidRDefault="00845DBA" w:rsidP="007C08DD">
      <w:pPr>
        <w:spacing w:after="0" w:line="240" w:lineRule="auto"/>
        <w:rPr>
          <w:rFonts w:ascii="Times New Roman" w:hAnsi="Times New Roman"/>
          <w:u w:val="single"/>
        </w:rPr>
      </w:pPr>
      <w:r w:rsidRPr="009952A5">
        <w:rPr>
          <w:rFonts w:ascii="Times New Roman" w:hAnsi="Times New Roman"/>
          <w:b/>
        </w:rPr>
        <w:t xml:space="preserve">  </w:t>
      </w:r>
      <w:r w:rsidR="00340A73" w:rsidRPr="009952A5">
        <w:rPr>
          <w:rFonts w:ascii="Times New Roman" w:hAnsi="Times New Roman"/>
          <w:b/>
        </w:rPr>
        <w:t xml:space="preserve">        </w:t>
      </w:r>
      <w:r w:rsidR="003C7C28" w:rsidRPr="009952A5">
        <w:rPr>
          <w:rFonts w:ascii="Times New Roman" w:hAnsi="Times New Roman"/>
          <w:b/>
        </w:rPr>
        <w:t>I Authorize</w:t>
      </w:r>
      <w:r w:rsidR="003C7C28" w:rsidRPr="009952A5">
        <w:rPr>
          <w:rFonts w:ascii="Times New Roman" w:hAnsi="Times New Roman"/>
        </w:rPr>
        <w:t>:</w:t>
      </w:r>
      <w:r w:rsidR="00AD7A5A">
        <w:rPr>
          <w:rFonts w:ascii="Times New Roman" w:hAnsi="Times New Roman"/>
        </w:rPr>
        <w:tab/>
      </w:r>
    </w:p>
    <w:p w:rsidR="003C7C28" w:rsidRPr="009952A5" w:rsidRDefault="00816EDF" w:rsidP="004E7404">
      <w:pPr>
        <w:spacing w:before="120" w:line="120" w:lineRule="auto"/>
        <w:ind w:firstLine="720"/>
        <w:rPr>
          <w:rFonts w:ascii="Times New Roman" w:hAnsi="Times New Roman"/>
        </w:rPr>
      </w:pPr>
      <w:r w:rsidRPr="009952A5">
        <w:rPr>
          <w:rFonts w:ascii="Times New Roman" w:hAnsi="Times New Roman"/>
        </w:rPr>
        <w:tab/>
      </w:r>
      <w:r w:rsidRPr="009952A5">
        <w:rPr>
          <w:rFonts w:ascii="Times New Roman" w:hAnsi="Times New Roman"/>
        </w:rPr>
        <w:tab/>
        <w:t xml:space="preserve"> Name of designated individual, organization, or Provider</w:t>
      </w:r>
    </w:p>
    <w:tbl>
      <w:tblPr>
        <w:tblpPr w:leftFromText="180" w:rightFromText="180" w:vertAnchor="text" w:horzAnchor="page" w:tblpX="3001" w:tblpY="60"/>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8388"/>
      </w:tblGrid>
      <w:tr w:rsidR="000A0A61" w:rsidRPr="009952A5">
        <w:tc>
          <w:tcPr>
            <w:tcW w:w="8388" w:type="dxa"/>
          </w:tcPr>
          <w:p w:rsidR="00EE140A" w:rsidRPr="009952A5" w:rsidRDefault="00EE140A" w:rsidP="00575075">
            <w:pPr>
              <w:spacing w:before="120" w:line="120" w:lineRule="auto"/>
              <w:rPr>
                <w:rFonts w:ascii="Times New Roman" w:hAnsi="Times New Roman"/>
              </w:rPr>
            </w:pPr>
            <w:r>
              <w:rPr>
                <w:rFonts w:ascii="Times New Roman" w:hAnsi="Times New Roman"/>
              </w:rPr>
              <w:t xml:space="preserve">. </w:t>
            </w:r>
          </w:p>
          <w:p w:rsidR="000A0A61" w:rsidRPr="009952A5" w:rsidRDefault="000A0A61" w:rsidP="000A0A61">
            <w:pPr>
              <w:spacing w:after="0" w:line="240" w:lineRule="auto"/>
              <w:rPr>
                <w:rFonts w:ascii="Times New Roman" w:hAnsi="Times New Roman"/>
              </w:rPr>
            </w:pPr>
          </w:p>
        </w:tc>
      </w:tr>
    </w:tbl>
    <w:p w:rsidR="00816EDF" w:rsidRPr="009952A5" w:rsidRDefault="00816EDF" w:rsidP="007C08DD">
      <w:pPr>
        <w:spacing w:before="240" w:after="120" w:line="120" w:lineRule="auto"/>
        <w:ind w:firstLine="720"/>
        <w:rPr>
          <w:rFonts w:ascii="Times New Roman" w:hAnsi="Times New Roman"/>
          <w:u w:val="single"/>
        </w:rPr>
      </w:pPr>
      <w:r w:rsidRPr="009952A5">
        <w:rPr>
          <w:rFonts w:ascii="Times New Roman" w:hAnsi="Times New Roman"/>
        </w:rPr>
        <w:tab/>
      </w:r>
      <w:r w:rsidR="005E3C1A" w:rsidRPr="009952A5">
        <w:rPr>
          <w:rFonts w:ascii="Times New Roman" w:hAnsi="Times New Roman"/>
        </w:rPr>
        <w:t xml:space="preserve"> </w:t>
      </w:r>
    </w:p>
    <w:p w:rsidR="00816EDF" w:rsidRPr="009952A5" w:rsidRDefault="00816EDF" w:rsidP="004E7404">
      <w:pPr>
        <w:spacing w:line="240" w:lineRule="auto"/>
        <w:ind w:left="1440"/>
        <w:rPr>
          <w:rFonts w:ascii="Times New Roman" w:hAnsi="Times New Roman"/>
        </w:rPr>
      </w:pPr>
      <w:r w:rsidRPr="009952A5">
        <w:rPr>
          <w:rFonts w:ascii="Times New Roman" w:hAnsi="Times New Roman"/>
        </w:rPr>
        <w:tab/>
      </w:r>
      <w:r w:rsidR="00140D6C" w:rsidRPr="009952A5">
        <w:rPr>
          <w:rFonts w:ascii="Times New Roman" w:hAnsi="Times New Roman"/>
        </w:rPr>
        <w:t xml:space="preserve"> </w:t>
      </w:r>
      <w:r w:rsidRPr="009952A5">
        <w:rPr>
          <w:rFonts w:ascii="Times New Roman" w:hAnsi="Times New Roman"/>
        </w:rPr>
        <w:t>Address</w:t>
      </w:r>
    </w:p>
    <w:p w:rsidR="003A3497" w:rsidRPr="009952A5" w:rsidRDefault="005025EB" w:rsidP="00296287">
      <w:pPr>
        <w:tabs>
          <w:tab w:val="left" w:pos="540"/>
        </w:tabs>
        <w:spacing w:after="0"/>
        <w:rPr>
          <w:rFonts w:ascii="Times New Roman" w:hAnsi="Times New Roman"/>
        </w:rPr>
      </w:pPr>
      <w:r w:rsidRPr="009952A5">
        <w:rPr>
          <w:rFonts w:ascii="Times New Roman" w:hAnsi="Times New Roman"/>
        </w:rPr>
        <w:tab/>
      </w:r>
      <w:r w:rsidR="003A3497" w:rsidRPr="009952A5">
        <w:rPr>
          <w:rFonts w:ascii="Times New Roman" w:hAnsi="Times New Roman"/>
        </w:rPr>
        <w:t>To release</w:t>
      </w:r>
      <w:r w:rsidR="00096D3C">
        <w:rPr>
          <w:rFonts w:ascii="Times New Roman" w:hAnsi="Times New Roman"/>
        </w:rPr>
        <w:t xml:space="preserve"> verbally or in writing </w:t>
      </w:r>
      <w:bookmarkStart w:id="0" w:name="_GoBack"/>
      <w:bookmarkEnd w:id="0"/>
      <w:r w:rsidR="003A3497" w:rsidRPr="009952A5">
        <w:rPr>
          <w:rFonts w:ascii="Times New Roman" w:hAnsi="Times New Roman"/>
        </w:rPr>
        <w:t>my health care information to</w:t>
      </w:r>
      <w:r w:rsidR="00DB6403" w:rsidRPr="00DB6403">
        <w:rPr>
          <w:rFonts w:ascii="Times New Roman" w:hAnsi="Times New Roman"/>
          <w:b/>
          <w:sz w:val="24"/>
          <w:szCs w:val="24"/>
        </w:rPr>
        <w:t xml:space="preserve"> </w:t>
      </w:r>
      <w:r w:rsidR="00C261AD">
        <w:rPr>
          <w:rFonts w:ascii="Times New Roman" w:hAnsi="Times New Roman"/>
          <w:b/>
          <w:sz w:val="24"/>
          <w:szCs w:val="24"/>
        </w:rPr>
        <w:t>***</w:t>
      </w:r>
      <w:r w:rsidR="00DB6403">
        <w:rPr>
          <w:rFonts w:ascii="Times New Roman" w:hAnsi="Times New Roman"/>
        </w:rPr>
        <w:t xml:space="preserve"> for the purpose of </w:t>
      </w:r>
      <w:r w:rsidR="00296287">
        <w:rPr>
          <w:rFonts w:ascii="Times New Roman" w:hAnsi="Times New Roman"/>
        </w:rPr>
        <w:t>legal representation</w:t>
      </w:r>
      <w:r w:rsidR="00340A73" w:rsidRPr="009952A5">
        <w:rPr>
          <w:rFonts w:ascii="Times New Roman" w:hAnsi="Times New Roman"/>
        </w:rPr>
        <w:t xml:space="preserve">. </w:t>
      </w:r>
    </w:p>
    <w:p w:rsidR="005531C3" w:rsidRPr="009952A5" w:rsidRDefault="005531C3" w:rsidP="004D4297">
      <w:pPr>
        <w:tabs>
          <w:tab w:val="left" w:pos="540"/>
        </w:tabs>
        <w:spacing w:after="0" w:line="240" w:lineRule="auto"/>
        <w:rPr>
          <w:rFonts w:ascii="Times New Roman" w:hAnsi="Times New Roman"/>
        </w:rPr>
      </w:pPr>
    </w:p>
    <w:tbl>
      <w:tblPr>
        <w:tblpPr w:leftFromText="180" w:rightFromText="180" w:vertAnchor="text" w:horzAnchor="page" w:tblpX="1138" w:tblpY="15"/>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4905"/>
        <w:gridCol w:w="495"/>
        <w:gridCol w:w="4878"/>
      </w:tblGrid>
      <w:tr w:rsidR="000E58AA" w:rsidRPr="009952A5">
        <w:trPr>
          <w:trHeight w:val="468"/>
        </w:trPr>
        <w:tc>
          <w:tcPr>
            <w:tcW w:w="468" w:type="dxa"/>
            <w:tcBorders>
              <w:top w:val="nil"/>
              <w:left w:val="nil"/>
              <w:bottom w:val="single" w:sz="4" w:space="0" w:color="000000"/>
              <w:right w:val="nil"/>
            </w:tcBorders>
          </w:tcPr>
          <w:p w:rsidR="000E58AA" w:rsidRPr="009952A5" w:rsidRDefault="000E58AA" w:rsidP="000E58AA">
            <w:pPr>
              <w:tabs>
                <w:tab w:val="left" w:pos="540"/>
              </w:tabs>
              <w:spacing w:before="120" w:after="0" w:line="240" w:lineRule="auto"/>
              <w:rPr>
                <w:rFonts w:ascii="Times New Roman" w:hAnsi="Times New Roman"/>
              </w:rPr>
            </w:pPr>
          </w:p>
        </w:tc>
        <w:tc>
          <w:tcPr>
            <w:tcW w:w="4905" w:type="dxa"/>
            <w:tcBorders>
              <w:top w:val="nil"/>
              <w:left w:val="nil"/>
              <w:bottom w:val="nil"/>
              <w:right w:val="nil"/>
            </w:tcBorders>
          </w:tcPr>
          <w:p w:rsidR="000E58AA" w:rsidRPr="009952A5" w:rsidRDefault="000E58AA" w:rsidP="000E58AA">
            <w:pPr>
              <w:tabs>
                <w:tab w:val="left" w:pos="540"/>
              </w:tabs>
              <w:spacing w:before="120" w:after="0" w:line="240" w:lineRule="auto"/>
              <w:rPr>
                <w:rFonts w:ascii="Times New Roman" w:hAnsi="Times New Roman"/>
                <w:b/>
              </w:rPr>
            </w:pPr>
            <w:r w:rsidRPr="009952A5">
              <w:rPr>
                <w:rFonts w:ascii="Times New Roman" w:hAnsi="Times New Roman"/>
                <w:b/>
              </w:rPr>
              <w:t>Information to be Released:</w:t>
            </w:r>
          </w:p>
        </w:tc>
        <w:tc>
          <w:tcPr>
            <w:tcW w:w="495" w:type="dxa"/>
            <w:tcBorders>
              <w:top w:val="nil"/>
              <w:left w:val="nil"/>
              <w:bottom w:val="single" w:sz="4" w:space="0" w:color="000000"/>
              <w:right w:val="nil"/>
            </w:tcBorders>
          </w:tcPr>
          <w:p w:rsidR="000E58AA" w:rsidRPr="009952A5" w:rsidRDefault="000E58AA" w:rsidP="000E58AA">
            <w:pPr>
              <w:tabs>
                <w:tab w:val="left" w:pos="540"/>
              </w:tabs>
              <w:spacing w:before="120" w:after="0" w:line="240" w:lineRule="auto"/>
              <w:rPr>
                <w:rFonts w:ascii="Times New Roman" w:hAnsi="Times New Roman"/>
                <w:b/>
              </w:rPr>
            </w:pPr>
          </w:p>
        </w:tc>
        <w:tc>
          <w:tcPr>
            <w:tcW w:w="4878" w:type="dxa"/>
            <w:tcBorders>
              <w:top w:val="nil"/>
              <w:left w:val="nil"/>
              <w:bottom w:val="nil"/>
              <w:right w:val="nil"/>
            </w:tcBorders>
          </w:tcPr>
          <w:p w:rsidR="000E58AA" w:rsidRPr="009952A5" w:rsidRDefault="000E58AA" w:rsidP="000E58AA">
            <w:pPr>
              <w:tabs>
                <w:tab w:val="left" w:pos="540"/>
              </w:tabs>
              <w:spacing w:before="120" w:after="0" w:line="240" w:lineRule="auto"/>
              <w:rPr>
                <w:rFonts w:ascii="Times New Roman" w:hAnsi="Times New Roman"/>
                <w:b/>
              </w:rPr>
            </w:pPr>
            <w:r w:rsidRPr="009952A5">
              <w:rPr>
                <w:rFonts w:ascii="Times New Roman" w:hAnsi="Times New Roman"/>
                <w:b/>
              </w:rPr>
              <w:t>Dates of Treatment:</w:t>
            </w:r>
          </w:p>
        </w:tc>
      </w:tr>
      <w:tr w:rsidR="000E58AA" w:rsidRPr="009952A5">
        <w:trPr>
          <w:trHeight w:val="287"/>
        </w:trPr>
        <w:tc>
          <w:tcPr>
            <w:tcW w:w="468" w:type="dxa"/>
            <w:tcBorders>
              <w:left w:val="single" w:sz="4" w:space="0" w:color="000000"/>
            </w:tcBorders>
          </w:tcPr>
          <w:p w:rsidR="000E58AA" w:rsidRPr="009952A5" w:rsidRDefault="000E58AA" w:rsidP="000E58AA">
            <w:pPr>
              <w:tabs>
                <w:tab w:val="left" w:pos="540"/>
              </w:tabs>
              <w:spacing w:before="120" w:after="0" w:line="240" w:lineRule="auto"/>
              <w:rPr>
                <w:rFonts w:ascii="Times New Roman" w:hAnsi="Times New Roman"/>
              </w:rPr>
            </w:pPr>
          </w:p>
        </w:tc>
        <w:tc>
          <w:tcPr>
            <w:tcW w:w="4905" w:type="dxa"/>
            <w:tcBorders>
              <w:top w:val="nil"/>
              <w:bottom w:val="nil"/>
            </w:tcBorders>
          </w:tcPr>
          <w:p w:rsidR="000E58AA" w:rsidRPr="009952A5" w:rsidRDefault="000E58AA" w:rsidP="000E58AA">
            <w:pPr>
              <w:tabs>
                <w:tab w:val="left" w:pos="540"/>
              </w:tabs>
              <w:spacing w:before="120" w:after="0" w:line="240" w:lineRule="auto"/>
              <w:rPr>
                <w:rFonts w:ascii="Times New Roman" w:hAnsi="Times New Roman"/>
              </w:rPr>
            </w:pPr>
            <w:r w:rsidRPr="009952A5">
              <w:rPr>
                <w:rFonts w:ascii="Times New Roman" w:hAnsi="Times New Roman"/>
              </w:rPr>
              <w:t>All Medical Records</w:t>
            </w:r>
          </w:p>
        </w:tc>
        <w:tc>
          <w:tcPr>
            <w:tcW w:w="495" w:type="dxa"/>
          </w:tcPr>
          <w:p w:rsidR="000E58AA" w:rsidRPr="009952A5" w:rsidRDefault="000E58AA" w:rsidP="000E58AA">
            <w:pPr>
              <w:tabs>
                <w:tab w:val="left" w:pos="540"/>
              </w:tabs>
              <w:spacing w:before="120" w:after="0" w:line="240" w:lineRule="auto"/>
              <w:rPr>
                <w:rFonts w:ascii="Times New Roman" w:hAnsi="Times New Roman"/>
              </w:rPr>
            </w:pPr>
          </w:p>
        </w:tc>
        <w:tc>
          <w:tcPr>
            <w:tcW w:w="4878" w:type="dxa"/>
            <w:tcBorders>
              <w:top w:val="nil"/>
              <w:bottom w:val="nil"/>
              <w:right w:val="nil"/>
            </w:tcBorders>
          </w:tcPr>
          <w:p w:rsidR="000E58AA" w:rsidRPr="009952A5" w:rsidRDefault="000E58AA" w:rsidP="000E58AA">
            <w:pPr>
              <w:tabs>
                <w:tab w:val="left" w:pos="540"/>
              </w:tabs>
              <w:spacing w:before="120" w:after="0" w:line="240" w:lineRule="auto"/>
              <w:rPr>
                <w:rFonts w:ascii="Times New Roman" w:hAnsi="Times New Roman"/>
              </w:rPr>
            </w:pPr>
            <w:r w:rsidRPr="009952A5">
              <w:rPr>
                <w:rFonts w:ascii="Times New Roman" w:hAnsi="Times New Roman"/>
              </w:rPr>
              <w:t>All Dates</w:t>
            </w:r>
          </w:p>
        </w:tc>
      </w:tr>
      <w:tr w:rsidR="000E58AA" w:rsidRPr="009952A5">
        <w:tc>
          <w:tcPr>
            <w:tcW w:w="468" w:type="dxa"/>
            <w:tcBorders>
              <w:left w:val="single" w:sz="4" w:space="0" w:color="000000"/>
            </w:tcBorders>
          </w:tcPr>
          <w:p w:rsidR="000E58AA" w:rsidRPr="009952A5" w:rsidRDefault="000E58AA" w:rsidP="000E58AA">
            <w:pPr>
              <w:tabs>
                <w:tab w:val="left" w:pos="540"/>
              </w:tabs>
              <w:spacing w:before="120" w:after="0" w:line="240" w:lineRule="auto"/>
              <w:rPr>
                <w:rFonts w:ascii="Times New Roman" w:hAnsi="Times New Roman"/>
              </w:rPr>
            </w:pPr>
          </w:p>
        </w:tc>
        <w:tc>
          <w:tcPr>
            <w:tcW w:w="4905" w:type="dxa"/>
            <w:tcBorders>
              <w:top w:val="nil"/>
              <w:bottom w:val="nil"/>
            </w:tcBorders>
          </w:tcPr>
          <w:p w:rsidR="000E58AA" w:rsidRPr="009952A5" w:rsidRDefault="000E58AA" w:rsidP="000E58AA">
            <w:pPr>
              <w:tabs>
                <w:tab w:val="left" w:pos="540"/>
              </w:tabs>
              <w:spacing w:before="120" w:after="0" w:line="240" w:lineRule="auto"/>
              <w:rPr>
                <w:rFonts w:ascii="Times New Roman" w:hAnsi="Times New Roman"/>
              </w:rPr>
            </w:pPr>
            <w:r w:rsidRPr="009952A5">
              <w:rPr>
                <w:rFonts w:ascii="Times New Roman" w:hAnsi="Times New Roman"/>
              </w:rPr>
              <w:t>All Medical Billing Records</w:t>
            </w:r>
          </w:p>
        </w:tc>
        <w:tc>
          <w:tcPr>
            <w:tcW w:w="495" w:type="dxa"/>
            <w:tcBorders>
              <w:bottom w:val="single" w:sz="4" w:space="0" w:color="000000"/>
            </w:tcBorders>
          </w:tcPr>
          <w:p w:rsidR="000E58AA" w:rsidRPr="009952A5" w:rsidRDefault="000E58AA" w:rsidP="000E58AA">
            <w:pPr>
              <w:tabs>
                <w:tab w:val="left" w:pos="540"/>
              </w:tabs>
              <w:spacing w:before="120" w:after="0" w:line="240" w:lineRule="auto"/>
              <w:rPr>
                <w:rFonts w:ascii="Times New Roman" w:hAnsi="Times New Roman"/>
              </w:rPr>
            </w:pPr>
          </w:p>
        </w:tc>
        <w:tc>
          <w:tcPr>
            <w:tcW w:w="4878" w:type="dxa"/>
            <w:tcBorders>
              <w:top w:val="nil"/>
              <w:bottom w:val="nil"/>
              <w:right w:val="nil"/>
            </w:tcBorders>
          </w:tcPr>
          <w:p w:rsidR="000E58AA" w:rsidRPr="009952A5" w:rsidRDefault="000E58AA" w:rsidP="000E58AA">
            <w:pPr>
              <w:tabs>
                <w:tab w:val="left" w:pos="540"/>
              </w:tabs>
              <w:spacing w:before="120" w:after="0" w:line="240" w:lineRule="auto"/>
              <w:rPr>
                <w:rFonts w:ascii="Times New Roman" w:hAnsi="Times New Roman"/>
              </w:rPr>
            </w:pPr>
            <w:r w:rsidRPr="009952A5">
              <w:rPr>
                <w:rFonts w:ascii="Times New Roman" w:hAnsi="Times New Roman"/>
                <w:b/>
              </w:rPr>
              <w:t>Specific Dates</w:t>
            </w:r>
            <w:r w:rsidRPr="009952A5">
              <w:rPr>
                <w:rFonts w:ascii="Times New Roman" w:hAnsi="Times New Roman"/>
              </w:rPr>
              <w:t>:</w:t>
            </w:r>
          </w:p>
        </w:tc>
      </w:tr>
      <w:tr w:rsidR="000E58AA" w:rsidRPr="009952A5">
        <w:tc>
          <w:tcPr>
            <w:tcW w:w="468" w:type="dxa"/>
            <w:tcBorders>
              <w:left w:val="single" w:sz="4" w:space="0" w:color="000000"/>
            </w:tcBorders>
          </w:tcPr>
          <w:p w:rsidR="000E58AA" w:rsidRPr="009952A5" w:rsidRDefault="000E58AA" w:rsidP="000E58AA">
            <w:pPr>
              <w:tabs>
                <w:tab w:val="left" w:pos="540"/>
              </w:tabs>
              <w:spacing w:before="120" w:after="0" w:line="240" w:lineRule="auto"/>
              <w:rPr>
                <w:rFonts w:ascii="Times New Roman" w:hAnsi="Times New Roman"/>
              </w:rPr>
            </w:pPr>
          </w:p>
        </w:tc>
        <w:tc>
          <w:tcPr>
            <w:tcW w:w="4905" w:type="dxa"/>
            <w:tcBorders>
              <w:top w:val="nil"/>
              <w:bottom w:val="nil"/>
              <w:right w:val="nil"/>
            </w:tcBorders>
          </w:tcPr>
          <w:p w:rsidR="000E58AA" w:rsidRPr="009952A5" w:rsidRDefault="000E58AA" w:rsidP="000E58AA">
            <w:pPr>
              <w:tabs>
                <w:tab w:val="left" w:pos="540"/>
              </w:tabs>
              <w:spacing w:before="120" w:after="0" w:line="240" w:lineRule="auto"/>
              <w:rPr>
                <w:rFonts w:ascii="Times New Roman" w:hAnsi="Times New Roman"/>
              </w:rPr>
            </w:pPr>
            <w:r w:rsidRPr="009952A5">
              <w:rPr>
                <w:rFonts w:ascii="Times New Roman" w:hAnsi="Times New Roman"/>
              </w:rPr>
              <w:t>X-Ray and imaging reports</w:t>
            </w:r>
          </w:p>
        </w:tc>
        <w:tc>
          <w:tcPr>
            <w:tcW w:w="495" w:type="dxa"/>
            <w:tcBorders>
              <w:top w:val="single" w:sz="4" w:space="0" w:color="000000"/>
              <w:left w:val="nil"/>
              <w:bottom w:val="nil"/>
              <w:right w:val="nil"/>
            </w:tcBorders>
          </w:tcPr>
          <w:p w:rsidR="000E58AA" w:rsidRPr="009952A5" w:rsidRDefault="000E58AA" w:rsidP="000E58AA">
            <w:pPr>
              <w:tabs>
                <w:tab w:val="left" w:pos="540"/>
              </w:tabs>
              <w:spacing w:before="120" w:after="0" w:line="240" w:lineRule="auto"/>
              <w:rPr>
                <w:rFonts w:ascii="Times New Roman" w:hAnsi="Times New Roman"/>
              </w:rPr>
            </w:pPr>
          </w:p>
        </w:tc>
        <w:tc>
          <w:tcPr>
            <w:tcW w:w="4878" w:type="dxa"/>
            <w:tcBorders>
              <w:top w:val="nil"/>
              <w:left w:val="nil"/>
              <w:bottom w:val="nil"/>
              <w:right w:val="nil"/>
            </w:tcBorders>
          </w:tcPr>
          <w:p w:rsidR="000E58AA" w:rsidRPr="009952A5" w:rsidRDefault="000E58AA" w:rsidP="000E58AA">
            <w:pPr>
              <w:tabs>
                <w:tab w:val="left" w:pos="540"/>
              </w:tabs>
              <w:spacing w:before="120" w:after="0" w:line="240" w:lineRule="auto"/>
              <w:rPr>
                <w:rFonts w:ascii="Times New Roman" w:hAnsi="Times New Roman"/>
              </w:rPr>
            </w:pPr>
          </w:p>
        </w:tc>
      </w:tr>
    </w:tbl>
    <w:p w:rsidR="005531C3" w:rsidRPr="009952A5" w:rsidRDefault="005531C3" w:rsidP="004D4297">
      <w:pPr>
        <w:tabs>
          <w:tab w:val="left" w:pos="540"/>
        </w:tabs>
        <w:spacing w:after="0" w:line="240" w:lineRule="auto"/>
        <w:rPr>
          <w:rFonts w:ascii="Times New Roman" w:hAnsi="Times New Roman"/>
        </w:rPr>
      </w:pPr>
    </w:p>
    <w:tbl>
      <w:tblPr>
        <w:tblW w:w="0" w:type="auto"/>
        <w:tblInd w:w="82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1030"/>
        <w:gridCol w:w="8672"/>
      </w:tblGrid>
      <w:tr w:rsidR="004D4297" w:rsidRPr="009952A5">
        <w:tc>
          <w:tcPr>
            <w:tcW w:w="1032" w:type="dxa"/>
            <w:tcBorders>
              <w:top w:val="nil"/>
              <w:bottom w:val="nil"/>
              <w:right w:val="nil"/>
            </w:tcBorders>
          </w:tcPr>
          <w:p w:rsidR="004D4297" w:rsidRPr="009952A5" w:rsidRDefault="000E58AA" w:rsidP="005B3534">
            <w:pPr>
              <w:tabs>
                <w:tab w:val="left" w:pos="810"/>
              </w:tabs>
              <w:spacing w:after="0" w:line="240" w:lineRule="auto"/>
              <w:rPr>
                <w:rFonts w:ascii="Times New Roman" w:hAnsi="Times New Roman"/>
                <w:b/>
              </w:rPr>
            </w:pPr>
            <w:r w:rsidRPr="009952A5">
              <w:rPr>
                <w:rFonts w:ascii="Times New Roman" w:hAnsi="Times New Roman"/>
                <w:b/>
              </w:rPr>
              <w:t xml:space="preserve"> </w:t>
            </w:r>
            <w:r w:rsidR="004D4297" w:rsidRPr="009952A5">
              <w:rPr>
                <w:rFonts w:ascii="Times New Roman" w:hAnsi="Times New Roman"/>
                <w:b/>
              </w:rPr>
              <w:t>Other:</w:t>
            </w:r>
          </w:p>
        </w:tc>
        <w:tc>
          <w:tcPr>
            <w:tcW w:w="8789" w:type="dxa"/>
            <w:tcBorders>
              <w:left w:val="nil"/>
            </w:tcBorders>
          </w:tcPr>
          <w:p w:rsidR="004D4297" w:rsidRPr="009952A5" w:rsidRDefault="004D4297" w:rsidP="005B3534">
            <w:pPr>
              <w:tabs>
                <w:tab w:val="left" w:pos="810"/>
              </w:tabs>
              <w:spacing w:after="0" w:line="240" w:lineRule="auto"/>
              <w:rPr>
                <w:rFonts w:ascii="Times New Roman" w:hAnsi="Times New Roman"/>
                <w:b/>
              </w:rPr>
            </w:pPr>
          </w:p>
        </w:tc>
      </w:tr>
    </w:tbl>
    <w:p w:rsidR="006C752E" w:rsidRPr="009952A5" w:rsidRDefault="006C752E" w:rsidP="006C752E">
      <w:pPr>
        <w:spacing w:after="0" w:line="283" w:lineRule="auto"/>
        <w:rPr>
          <w:rFonts w:ascii="Times New Roman" w:hAnsi="Times New Roman"/>
          <w:sz w:val="20"/>
          <w:szCs w:val="20"/>
        </w:rPr>
      </w:pPr>
    </w:p>
    <w:p w:rsidR="006C752E" w:rsidRPr="009952A5" w:rsidRDefault="006C752E" w:rsidP="006C752E">
      <w:pPr>
        <w:numPr>
          <w:ilvl w:val="0"/>
          <w:numId w:val="2"/>
        </w:numPr>
        <w:spacing w:after="0" w:line="240" w:lineRule="auto"/>
        <w:ind w:left="450"/>
        <w:jc w:val="both"/>
        <w:rPr>
          <w:rFonts w:ascii="Times New Roman" w:hAnsi="Times New Roman"/>
          <w:sz w:val="20"/>
          <w:szCs w:val="20"/>
        </w:rPr>
      </w:pPr>
      <w:r w:rsidRPr="009952A5">
        <w:rPr>
          <w:rFonts w:ascii="Times New Roman" w:hAnsi="Times New Roman"/>
          <w:sz w:val="20"/>
          <w:szCs w:val="20"/>
        </w:rPr>
        <w:t xml:space="preserve">I understand that my express consent is required to release any health care information relating </w:t>
      </w:r>
      <w:r w:rsidRPr="009952A5">
        <w:rPr>
          <w:rFonts w:ascii="Times New Roman" w:hAnsi="Times New Roman"/>
          <w:spacing w:val="-4"/>
          <w:sz w:val="20"/>
          <w:szCs w:val="20"/>
        </w:rPr>
        <w:t xml:space="preserve">to testing/diagnosis, and/or treatment for HIV (AIDS Virus), sexually transmitted diseases, psychiatric disorders/mental health, or drug and/or alcohol use. If I have been tested, diagnosed, or treated for HIV </w:t>
      </w:r>
      <w:r w:rsidRPr="009952A5">
        <w:rPr>
          <w:rFonts w:ascii="Times New Roman" w:hAnsi="Times New Roman"/>
          <w:spacing w:val="4"/>
          <w:sz w:val="20"/>
          <w:szCs w:val="20"/>
        </w:rPr>
        <w:t xml:space="preserve">(AIDS Virus), sexually transmitted diseases, psychiatric disorders/mental health, or drug and/or </w:t>
      </w:r>
      <w:r w:rsidRPr="009952A5">
        <w:rPr>
          <w:rFonts w:ascii="Times New Roman" w:hAnsi="Times New Roman"/>
          <w:spacing w:val="-1"/>
          <w:sz w:val="20"/>
          <w:szCs w:val="20"/>
        </w:rPr>
        <w:t xml:space="preserve">alcohol use, you are specifically authorized to release all health care information relating to such </w:t>
      </w:r>
      <w:r w:rsidRPr="009952A5">
        <w:rPr>
          <w:rFonts w:ascii="Times New Roman" w:hAnsi="Times New Roman"/>
          <w:sz w:val="20"/>
          <w:szCs w:val="20"/>
        </w:rPr>
        <w:t>diagnosis, testing or treatment.</w:t>
      </w:r>
    </w:p>
    <w:p w:rsidR="006C752E" w:rsidRPr="009952A5" w:rsidRDefault="006C752E" w:rsidP="00444CFE">
      <w:pPr>
        <w:numPr>
          <w:ilvl w:val="0"/>
          <w:numId w:val="2"/>
        </w:numPr>
        <w:spacing w:before="120" w:after="0" w:line="240" w:lineRule="auto"/>
        <w:ind w:left="446"/>
        <w:jc w:val="both"/>
        <w:rPr>
          <w:rFonts w:ascii="Times New Roman" w:hAnsi="Times New Roman"/>
          <w:sz w:val="20"/>
          <w:szCs w:val="20"/>
        </w:rPr>
      </w:pPr>
      <w:r w:rsidRPr="009952A5">
        <w:rPr>
          <w:rFonts w:ascii="Times New Roman" w:hAnsi="Times New Roman"/>
          <w:sz w:val="20"/>
          <w:szCs w:val="20"/>
        </w:rPr>
        <w:t>I understand that authorizing the disclosure of this health information is voluntary and you have my consent to release medical records for all dates including all diagnostic tests of any type and reports, history, hospitalization, diagnosis, prognosis, treatment, medication and pharmacy records, correspondence, consults, statement of charges or expenses.  Any and all reports of any type or character.</w:t>
      </w:r>
    </w:p>
    <w:p w:rsidR="006C752E" w:rsidRPr="009952A5" w:rsidRDefault="006C752E" w:rsidP="00444CFE">
      <w:pPr>
        <w:numPr>
          <w:ilvl w:val="0"/>
          <w:numId w:val="2"/>
        </w:numPr>
        <w:spacing w:before="120" w:after="0" w:line="240" w:lineRule="auto"/>
        <w:ind w:left="446"/>
        <w:jc w:val="both"/>
        <w:rPr>
          <w:rFonts w:ascii="Times New Roman" w:hAnsi="Times New Roman"/>
          <w:sz w:val="20"/>
          <w:szCs w:val="20"/>
        </w:rPr>
      </w:pPr>
      <w:r w:rsidRPr="009952A5">
        <w:rPr>
          <w:rFonts w:ascii="Times New Roman" w:hAnsi="Times New Roman"/>
          <w:sz w:val="20"/>
          <w:szCs w:val="20"/>
        </w:rPr>
        <w:t xml:space="preserve">I understand I have the right to revoke this authorization in writing.  </w:t>
      </w:r>
      <w:r w:rsidR="00D55122" w:rsidRPr="009952A5">
        <w:rPr>
          <w:rFonts w:ascii="Times New Roman" w:hAnsi="Times New Roman"/>
          <w:sz w:val="20"/>
          <w:szCs w:val="20"/>
        </w:rPr>
        <w:t xml:space="preserve">I understand the revocation will not apply to information that has already been released in response to this authorization.  I understand the revocation will not apply to my insurance company when the law provides my insurer with the right to contest a claim under my policy.  To revoke an authorization I may fill out a revocation form available at the facility/Provider or write a letter to the facility/Provider.  </w:t>
      </w:r>
    </w:p>
    <w:p w:rsidR="00D55122" w:rsidRDefault="00D55122" w:rsidP="00444CFE">
      <w:pPr>
        <w:numPr>
          <w:ilvl w:val="0"/>
          <w:numId w:val="2"/>
        </w:numPr>
        <w:spacing w:before="120" w:after="0" w:line="240" w:lineRule="auto"/>
        <w:ind w:left="446"/>
        <w:jc w:val="both"/>
        <w:rPr>
          <w:rFonts w:ascii="Times New Roman" w:hAnsi="Times New Roman"/>
          <w:sz w:val="20"/>
          <w:szCs w:val="20"/>
        </w:rPr>
      </w:pPr>
      <w:r w:rsidRPr="009952A5">
        <w:rPr>
          <w:rFonts w:ascii="Times New Roman" w:hAnsi="Times New Roman"/>
          <w:sz w:val="20"/>
          <w:szCs w:val="20"/>
        </w:rPr>
        <w:t xml:space="preserve">I understand that once the health information I have authorized to be disclosed reaches the noted recipient, that person or organization </w:t>
      </w:r>
      <w:r w:rsidR="00444CFE" w:rsidRPr="009952A5">
        <w:rPr>
          <w:rFonts w:ascii="Times New Roman" w:hAnsi="Times New Roman"/>
          <w:sz w:val="20"/>
          <w:szCs w:val="20"/>
        </w:rPr>
        <w:t xml:space="preserve">may re-disclose it, at which time it may no longer be protected under Privacy laws.  </w:t>
      </w:r>
    </w:p>
    <w:p w:rsidR="00DB6403" w:rsidRPr="009952A5" w:rsidRDefault="00DB6403" w:rsidP="00444CFE">
      <w:pPr>
        <w:numPr>
          <w:ilvl w:val="0"/>
          <w:numId w:val="2"/>
        </w:numPr>
        <w:spacing w:before="120" w:after="0" w:line="240" w:lineRule="auto"/>
        <w:ind w:left="446"/>
        <w:jc w:val="both"/>
        <w:rPr>
          <w:rFonts w:ascii="Times New Roman" w:hAnsi="Times New Roman"/>
          <w:sz w:val="20"/>
          <w:szCs w:val="20"/>
        </w:rPr>
      </w:pPr>
      <w:r>
        <w:rPr>
          <w:rFonts w:ascii="Times New Roman" w:hAnsi="Times New Roman"/>
          <w:sz w:val="20"/>
          <w:szCs w:val="20"/>
        </w:rPr>
        <w:t xml:space="preserve">I understand that the information authorized for release may include records which may indicate the presence of a </w:t>
      </w:r>
      <w:proofErr w:type="gramStart"/>
      <w:r>
        <w:rPr>
          <w:rFonts w:ascii="Times New Roman" w:hAnsi="Times New Roman"/>
          <w:sz w:val="20"/>
          <w:szCs w:val="20"/>
        </w:rPr>
        <w:t>communicable</w:t>
      </w:r>
      <w:proofErr w:type="gramEnd"/>
      <w:r>
        <w:rPr>
          <w:rFonts w:ascii="Times New Roman" w:hAnsi="Times New Roman"/>
          <w:sz w:val="20"/>
          <w:szCs w:val="20"/>
        </w:rPr>
        <w:t xml:space="preserve"> or non-communicable disease. </w:t>
      </w:r>
    </w:p>
    <w:p w:rsidR="00444CFE" w:rsidRPr="009952A5" w:rsidRDefault="00444CFE" w:rsidP="00444CFE">
      <w:pPr>
        <w:numPr>
          <w:ilvl w:val="0"/>
          <w:numId w:val="2"/>
        </w:numPr>
        <w:spacing w:before="120" w:after="0" w:line="240" w:lineRule="auto"/>
        <w:ind w:left="446"/>
        <w:jc w:val="both"/>
        <w:rPr>
          <w:rFonts w:ascii="Times New Roman" w:hAnsi="Times New Roman"/>
          <w:sz w:val="20"/>
          <w:szCs w:val="20"/>
        </w:rPr>
      </w:pPr>
      <w:r w:rsidRPr="009952A5">
        <w:rPr>
          <w:rFonts w:ascii="Times New Roman" w:hAnsi="Times New Roman"/>
          <w:sz w:val="20"/>
          <w:szCs w:val="20"/>
        </w:rPr>
        <w:t xml:space="preserve">I understand I do not have to sign this authorization in order to obtain health care benefits (treatment, payment, or enrollment).  </w:t>
      </w:r>
    </w:p>
    <w:tbl>
      <w:tblPr>
        <w:tblpPr w:leftFromText="180" w:rightFromText="180" w:vertAnchor="page" w:horzAnchor="margin" w:tblpXSpec="center" w:tblpY="143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1080"/>
        <w:gridCol w:w="3150"/>
      </w:tblGrid>
      <w:tr w:rsidR="009952A5" w:rsidRPr="009952A5">
        <w:trPr>
          <w:trHeight w:val="710"/>
        </w:trPr>
        <w:tc>
          <w:tcPr>
            <w:tcW w:w="5400" w:type="dxa"/>
            <w:tcBorders>
              <w:left w:val="nil"/>
              <w:right w:val="nil"/>
            </w:tcBorders>
          </w:tcPr>
          <w:p w:rsidR="009952A5" w:rsidRPr="009952A5" w:rsidRDefault="009952A5" w:rsidP="00460146">
            <w:pPr>
              <w:tabs>
                <w:tab w:val="left" w:pos="810"/>
              </w:tabs>
              <w:spacing w:after="120" w:line="240" w:lineRule="auto"/>
              <w:rPr>
                <w:rFonts w:ascii="Times New Roman" w:hAnsi="Times New Roman"/>
              </w:rPr>
            </w:pPr>
            <w:r w:rsidRPr="009952A5">
              <w:rPr>
                <w:rFonts w:ascii="Times New Roman" w:hAnsi="Times New Roman"/>
              </w:rPr>
              <w:t>Signature of Patient or Legal Representative</w:t>
            </w:r>
          </w:p>
        </w:tc>
        <w:tc>
          <w:tcPr>
            <w:tcW w:w="1080" w:type="dxa"/>
            <w:tcBorders>
              <w:top w:val="nil"/>
              <w:left w:val="nil"/>
              <w:bottom w:val="nil"/>
              <w:right w:val="nil"/>
            </w:tcBorders>
          </w:tcPr>
          <w:p w:rsidR="009952A5" w:rsidRPr="009952A5" w:rsidRDefault="009952A5" w:rsidP="00460146">
            <w:pPr>
              <w:tabs>
                <w:tab w:val="left" w:pos="810"/>
              </w:tabs>
              <w:spacing w:before="240" w:after="0" w:line="240" w:lineRule="auto"/>
              <w:rPr>
                <w:rFonts w:ascii="Times New Roman" w:hAnsi="Times New Roman"/>
              </w:rPr>
            </w:pPr>
          </w:p>
        </w:tc>
        <w:tc>
          <w:tcPr>
            <w:tcW w:w="3150" w:type="dxa"/>
            <w:tcBorders>
              <w:left w:val="nil"/>
              <w:right w:val="nil"/>
            </w:tcBorders>
          </w:tcPr>
          <w:p w:rsidR="009952A5" w:rsidRPr="009952A5" w:rsidRDefault="009952A5" w:rsidP="00460146">
            <w:pPr>
              <w:tabs>
                <w:tab w:val="left" w:pos="810"/>
              </w:tabs>
              <w:spacing w:after="0" w:line="240" w:lineRule="auto"/>
              <w:rPr>
                <w:rFonts w:ascii="Times New Roman" w:hAnsi="Times New Roman"/>
              </w:rPr>
            </w:pPr>
            <w:r w:rsidRPr="009952A5">
              <w:rPr>
                <w:rFonts w:ascii="Times New Roman" w:hAnsi="Times New Roman"/>
              </w:rPr>
              <w:t xml:space="preserve">Date </w:t>
            </w:r>
          </w:p>
        </w:tc>
      </w:tr>
      <w:tr w:rsidR="009952A5" w:rsidRPr="009952A5">
        <w:trPr>
          <w:trHeight w:val="530"/>
        </w:trPr>
        <w:tc>
          <w:tcPr>
            <w:tcW w:w="5400" w:type="dxa"/>
            <w:tcBorders>
              <w:left w:val="nil"/>
              <w:bottom w:val="nil"/>
              <w:right w:val="nil"/>
            </w:tcBorders>
          </w:tcPr>
          <w:p w:rsidR="009952A5" w:rsidRPr="009952A5" w:rsidRDefault="009952A5" w:rsidP="00460146">
            <w:pPr>
              <w:tabs>
                <w:tab w:val="left" w:pos="810"/>
              </w:tabs>
              <w:spacing w:after="0" w:line="240" w:lineRule="auto"/>
              <w:rPr>
                <w:rFonts w:ascii="Times New Roman" w:hAnsi="Times New Roman"/>
              </w:rPr>
            </w:pPr>
            <w:r w:rsidRPr="009952A5">
              <w:rPr>
                <w:rFonts w:ascii="Times New Roman" w:hAnsi="Times New Roman"/>
              </w:rPr>
              <w:t>If Signed by Legal Representative, Relationship to Patient</w:t>
            </w:r>
          </w:p>
        </w:tc>
        <w:tc>
          <w:tcPr>
            <w:tcW w:w="1080" w:type="dxa"/>
            <w:tcBorders>
              <w:top w:val="nil"/>
              <w:left w:val="nil"/>
              <w:bottom w:val="nil"/>
              <w:right w:val="nil"/>
            </w:tcBorders>
          </w:tcPr>
          <w:p w:rsidR="009952A5" w:rsidRPr="009952A5" w:rsidRDefault="009952A5" w:rsidP="00460146">
            <w:pPr>
              <w:tabs>
                <w:tab w:val="left" w:pos="810"/>
              </w:tabs>
              <w:spacing w:before="240" w:after="0" w:line="240" w:lineRule="auto"/>
              <w:rPr>
                <w:rFonts w:ascii="Times New Roman" w:hAnsi="Times New Roman"/>
              </w:rPr>
            </w:pPr>
          </w:p>
        </w:tc>
        <w:tc>
          <w:tcPr>
            <w:tcW w:w="3150" w:type="dxa"/>
            <w:tcBorders>
              <w:left w:val="nil"/>
              <w:bottom w:val="nil"/>
              <w:right w:val="nil"/>
            </w:tcBorders>
          </w:tcPr>
          <w:p w:rsidR="009952A5" w:rsidRPr="009952A5" w:rsidRDefault="009952A5" w:rsidP="00460146">
            <w:pPr>
              <w:tabs>
                <w:tab w:val="left" w:pos="810"/>
              </w:tabs>
              <w:spacing w:after="0" w:line="240" w:lineRule="auto"/>
              <w:rPr>
                <w:rFonts w:ascii="Times New Roman" w:hAnsi="Times New Roman"/>
              </w:rPr>
            </w:pPr>
            <w:r w:rsidRPr="009952A5">
              <w:rPr>
                <w:rFonts w:ascii="Times New Roman" w:hAnsi="Times New Roman"/>
              </w:rPr>
              <w:t>Signature of Attorney or witness</w:t>
            </w:r>
          </w:p>
        </w:tc>
      </w:tr>
    </w:tbl>
    <w:p w:rsidR="00444CFE" w:rsidRDefault="00444CFE" w:rsidP="009952A5">
      <w:pPr>
        <w:spacing w:before="120" w:after="120" w:line="240" w:lineRule="auto"/>
        <w:jc w:val="both"/>
        <w:rPr>
          <w:rFonts w:ascii="Times New Roman" w:hAnsi="Times New Roman"/>
          <w:sz w:val="20"/>
          <w:szCs w:val="20"/>
        </w:rPr>
      </w:pPr>
      <w:r w:rsidRPr="009952A5">
        <w:rPr>
          <w:rFonts w:ascii="Times New Roman" w:hAnsi="Times New Roman"/>
          <w:sz w:val="20"/>
          <w:szCs w:val="20"/>
        </w:rPr>
        <w:t xml:space="preserve">This authorization will expire </w:t>
      </w:r>
      <w:r w:rsidR="00296287">
        <w:rPr>
          <w:rFonts w:ascii="Times New Roman" w:hAnsi="Times New Roman"/>
          <w:sz w:val="20"/>
          <w:szCs w:val="20"/>
        </w:rPr>
        <w:t>one year</w:t>
      </w:r>
      <w:r w:rsidRPr="009952A5">
        <w:rPr>
          <w:rFonts w:ascii="Times New Roman" w:hAnsi="Times New Roman"/>
          <w:sz w:val="20"/>
          <w:szCs w:val="20"/>
        </w:rPr>
        <w:t xml:space="preserve"> from the date signed.  A copy or facsimile of this authorization shall be counted true and valid as original. </w:t>
      </w:r>
    </w:p>
    <w:p w:rsidR="00460146" w:rsidRPr="009952A5" w:rsidRDefault="00460146" w:rsidP="009952A5">
      <w:pPr>
        <w:spacing w:before="120" w:after="120" w:line="240" w:lineRule="auto"/>
        <w:jc w:val="both"/>
        <w:rPr>
          <w:rFonts w:ascii="Times New Roman" w:hAnsi="Times New Roman"/>
          <w:sz w:val="20"/>
          <w:szCs w:val="20"/>
        </w:rPr>
      </w:pPr>
    </w:p>
    <w:sectPr w:rsidR="00460146" w:rsidRPr="009952A5" w:rsidSect="0079503B">
      <w:pgSz w:w="12240" w:h="15840"/>
      <w:pgMar w:top="630" w:right="99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72CF0"/>
    <w:multiLevelType w:val="hybridMultilevel"/>
    <w:tmpl w:val="9D38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53790C"/>
    <w:multiLevelType w:val="hybridMultilevel"/>
    <w:tmpl w:val="69241674"/>
    <w:lvl w:ilvl="0" w:tplc="8D7E9D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28"/>
    <w:rsid w:val="00005C17"/>
    <w:rsid w:val="00006A83"/>
    <w:rsid w:val="00007005"/>
    <w:rsid w:val="000218CF"/>
    <w:rsid w:val="0002626F"/>
    <w:rsid w:val="000325AE"/>
    <w:rsid w:val="00035697"/>
    <w:rsid w:val="00036F42"/>
    <w:rsid w:val="0003735B"/>
    <w:rsid w:val="00041053"/>
    <w:rsid w:val="00041936"/>
    <w:rsid w:val="00044F1C"/>
    <w:rsid w:val="0004543F"/>
    <w:rsid w:val="00045AB7"/>
    <w:rsid w:val="000536A8"/>
    <w:rsid w:val="00053EAA"/>
    <w:rsid w:val="00055D5D"/>
    <w:rsid w:val="00062E67"/>
    <w:rsid w:val="000652D0"/>
    <w:rsid w:val="00074DEC"/>
    <w:rsid w:val="00077365"/>
    <w:rsid w:val="00081522"/>
    <w:rsid w:val="00085680"/>
    <w:rsid w:val="000875DF"/>
    <w:rsid w:val="00096D3C"/>
    <w:rsid w:val="000A0A61"/>
    <w:rsid w:val="000A2439"/>
    <w:rsid w:val="000B3B43"/>
    <w:rsid w:val="000B46A3"/>
    <w:rsid w:val="000D0EE6"/>
    <w:rsid w:val="000D32E4"/>
    <w:rsid w:val="000D501B"/>
    <w:rsid w:val="000D7A20"/>
    <w:rsid w:val="000E2E8B"/>
    <w:rsid w:val="000E3905"/>
    <w:rsid w:val="000E5198"/>
    <w:rsid w:val="000E58AA"/>
    <w:rsid w:val="000E7A1F"/>
    <w:rsid w:val="000F24D2"/>
    <w:rsid w:val="000F6F78"/>
    <w:rsid w:val="00103EBC"/>
    <w:rsid w:val="00106EBA"/>
    <w:rsid w:val="00106FAC"/>
    <w:rsid w:val="00111296"/>
    <w:rsid w:val="00112C56"/>
    <w:rsid w:val="00116CA9"/>
    <w:rsid w:val="0012135B"/>
    <w:rsid w:val="001224F5"/>
    <w:rsid w:val="0012539F"/>
    <w:rsid w:val="0013155D"/>
    <w:rsid w:val="00133E67"/>
    <w:rsid w:val="0013580E"/>
    <w:rsid w:val="00135CBB"/>
    <w:rsid w:val="00136B37"/>
    <w:rsid w:val="00140D6C"/>
    <w:rsid w:val="00141B43"/>
    <w:rsid w:val="00146C76"/>
    <w:rsid w:val="001547BB"/>
    <w:rsid w:val="001573AF"/>
    <w:rsid w:val="00157CDF"/>
    <w:rsid w:val="001656ED"/>
    <w:rsid w:val="001740C5"/>
    <w:rsid w:val="00174A3D"/>
    <w:rsid w:val="001842E0"/>
    <w:rsid w:val="00185123"/>
    <w:rsid w:val="00187399"/>
    <w:rsid w:val="001932D6"/>
    <w:rsid w:val="00196CC6"/>
    <w:rsid w:val="001A06B8"/>
    <w:rsid w:val="001A5524"/>
    <w:rsid w:val="001B16DE"/>
    <w:rsid w:val="001B3229"/>
    <w:rsid w:val="001B4B32"/>
    <w:rsid w:val="001C1567"/>
    <w:rsid w:val="001C7ACB"/>
    <w:rsid w:val="001D193E"/>
    <w:rsid w:val="001E3180"/>
    <w:rsid w:val="001E4467"/>
    <w:rsid w:val="001E575D"/>
    <w:rsid w:val="001F7412"/>
    <w:rsid w:val="002033F6"/>
    <w:rsid w:val="00207796"/>
    <w:rsid w:val="002121AA"/>
    <w:rsid w:val="00212D4F"/>
    <w:rsid w:val="00217EC6"/>
    <w:rsid w:val="00222C0B"/>
    <w:rsid w:val="00225DAF"/>
    <w:rsid w:val="002309BB"/>
    <w:rsid w:val="002319A2"/>
    <w:rsid w:val="00235916"/>
    <w:rsid w:val="00237114"/>
    <w:rsid w:val="0024181D"/>
    <w:rsid w:val="00243BF3"/>
    <w:rsid w:val="00255EFF"/>
    <w:rsid w:val="00277A1B"/>
    <w:rsid w:val="00277DFD"/>
    <w:rsid w:val="002822AF"/>
    <w:rsid w:val="0028697C"/>
    <w:rsid w:val="002875D0"/>
    <w:rsid w:val="002904CB"/>
    <w:rsid w:val="002918E5"/>
    <w:rsid w:val="00291960"/>
    <w:rsid w:val="002939A4"/>
    <w:rsid w:val="00296287"/>
    <w:rsid w:val="00296610"/>
    <w:rsid w:val="002A3111"/>
    <w:rsid w:val="002A78FA"/>
    <w:rsid w:val="002B03B2"/>
    <w:rsid w:val="002B2211"/>
    <w:rsid w:val="002B2B17"/>
    <w:rsid w:val="002C0384"/>
    <w:rsid w:val="002C6252"/>
    <w:rsid w:val="002D013F"/>
    <w:rsid w:val="002D1994"/>
    <w:rsid w:val="002D2B85"/>
    <w:rsid w:val="002E05D1"/>
    <w:rsid w:val="002E28EC"/>
    <w:rsid w:val="002E432D"/>
    <w:rsid w:val="002F0644"/>
    <w:rsid w:val="002F1196"/>
    <w:rsid w:val="002F14F3"/>
    <w:rsid w:val="002F3BC9"/>
    <w:rsid w:val="002F45CD"/>
    <w:rsid w:val="00304873"/>
    <w:rsid w:val="00306DE3"/>
    <w:rsid w:val="003122E3"/>
    <w:rsid w:val="00313AF3"/>
    <w:rsid w:val="00315D7B"/>
    <w:rsid w:val="00317478"/>
    <w:rsid w:val="00340A73"/>
    <w:rsid w:val="00341531"/>
    <w:rsid w:val="0034338A"/>
    <w:rsid w:val="0034366E"/>
    <w:rsid w:val="00350D9E"/>
    <w:rsid w:val="00353715"/>
    <w:rsid w:val="00357A88"/>
    <w:rsid w:val="003609B7"/>
    <w:rsid w:val="00366D4E"/>
    <w:rsid w:val="00370B38"/>
    <w:rsid w:val="003768DF"/>
    <w:rsid w:val="0038726F"/>
    <w:rsid w:val="003877DF"/>
    <w:rsid w:val="003909AD"/>
    <w:rsid w:val="003A0957"/>
    <w:rsid w:val="003A3497"/>
    <w:rsid w:val="003B1D1C"/>
    <w:rsid w:val="003B3F65"/>
    <w:rsid w:val="003C2D7D"/>
    <w:rsid w:val="003C3A7D"/>
    <w:rsid w:val="003C5F84"/>
    <w:rsid w:val="003C7C28"/>
    <w:rsid w:val="003D0EB4"/>
    <w:rsid w:val="003D1864"/>
    <w:rsid w:val="003D453E"/>
    <w:rsid w:val="003E0F51"/>
    <w:rsid w:val="003E31EC"/>
    <w:rsid w:val="003E5E89"/>
    <w:rsid w:val="003F277A"/>
    <w:rsid w:val="003F2914"/>
    <w:rsid w:val="003F3B43"/>
    <w:rsid w:val="003F445A"/>
    <w:rsid w:val="003F4B56"/>
    <w:rsid w:val="003F6BFB"/>
    <w:rsid w:val="003F7A17"/>
    <w:rsid w:val="003F7CE5"/>
    <w:rsid w:val="00401395"/>
    <w:rsid w:val="00401483"/>
    <w:rsid w:val="00402403"/>
    <w:rsid w:val="00402AF0"/>
    <w:rsid w:val="004033A6"/>
    <w:rsid w:val="00404241"/>
    <w:rsid w:val="004066C4"/>
    <w:rsid w:val="0041419D"/>
    <w:rsid w:val="00415291"/>
    <w:rsid w:val="004167AB"/>
    <w:rsid w:val="00442A90"/>
    <w:rsid w:val="00442EC3"/>
    <w:rsid w:val="0044307D"/>
    <w:rsid w:val="0044390B"/>
    <w:rsid w:val="00444CFE"/>
    <w:rsid w:val="00456C9D"/>
    <w:rsid w:val="004572F8"/>
    <w:rsid w:val="00460146"/>
    <w:rsid w:val="00471C4A"/>
    <w:rsid w:val="0047204C"/>
    <w:rsid w:val="00474DB4"/>
    <w:rsid w:val="004755F6"/>
    <w:rsid w:val="00483098"/>
    <w:rsid w:val="00483F5C"/>
    <w:rsid w:val="004859CB"/>
    <w:rsid w:val="00485E2A"/>
    <w:rsid w:val="00487688"/>
    <w:rsid w:val="004878FD"/>
    <w:rsid w:val="0049173D"/>
    <w:rsid w:val="00493677"/>
    <w:rsid w:val="004A462C"/>
    <w:rsid w:val="004B147E"/>
    <w:rsid w:val="004C086C"/>
    <w:rsid w:val="004C4B39"/>
    <w:rsid w:val="004C5CB5"/>
    <w:rsid w:val="004C7004"/>
    <w:rsid w:val="004C7243"/>
    <w:rsid w:val="004D4297"/>
    <w:rsid w:val="004E2114"/>
    <w:rsid w:val="004E3698"/>
    <w:rsid w:val="004E458C"/>
    <w:rsid w:val="004E4F84"/>
    <w:rsid w:val="004E6908"/>
    <w:rsid w:val="004E7404"/>
    <w:rsid w:val="004E78F0"/>
    <w:rsid w:val="004F0C5F"/>
    <w:rsid w:val="004F0EBB"/>
    <w:rsid w:val="004F1E0E"/>
    <w:rsid w:val="004F331A"/>
    <w:rsid w:val="004F694F"/>
    <w:rsid w:val="005025EB"/>
    <w:rsid w:val="00506701"/>
    <w:rsid w:val="00514662"/>
    <w:rsid w:val="00523B3C"/>
    <w:rsid w:val="005309D7"/>
    <w:rsid w:val="00530E1A"/>
    <w:rsid w:val="00531722"/>
    <w:rsid w:val="00532D49"/>
    <w:rsid w:val="00535E33"/>
    <w:rsid w:val="00536E0E"/>
    <w:rsid w:val="00537BAE"/>
    <w:rsid w:val="00540CD1"/>
    <w:rsid w:val="005475FD"/>
    <w:rsid w:val="00552C3F"/>
    <w:rsid w:val="005531C3"/>
    <w:rsid w:val="00553732"/>
    <w:rsid w:val="005550F1"/>
    <w:rsid w:val="00556A03"/>
    <w:rsid w:val="005575CE"/>
    <w:rsid w:val="00561070"/>
    <w:rsid w:val="00566321"/>
    <w:rsid w:val="005708E2"/>
    <w:rsid w:val="00574C95"/>
    <w:rsid w:val="00575075"/>
    <w:rsid w:val="00580A25"/>
    <w:rsid w:val="00581DFE"/>
    <w:rsid w:val="00590884"/>
    <w:rsid w:val="00592757"/>
    <w:rsid w:val="005A7AFD"/>
    <w:rsid w:val="005B0689"/>
    <w:rsid w:val="005B0F53"/>
    <w:rsid w:val="005B31F3"/>
    <w:rsid w:val="005B3534"/>
    <w:rsid w:val="005B6FD8"/>
    <w:rsid w:val="005C348C"/>
    <w:rsid w:val="005C3594"/>
    <w:rsid w:val="005C52E1"/>
    <w:rsid w:val="005C65B2"/>
    <w:rsid w:val="005C67CC"/>
    <w:rsid w:val="005D1CCC"/>
    <w:rsid w:val="005D3CC8"/>
    <w:rsid w:val="005D42EB"/>
    <w:rsid w:val="005D4D29"/>
    <w:rsid w:val="005E0197"/>
    <w:rsid w:val="005E3C1A"/>
    <w:rsid w:val="005E64DA"/>
    <w:rsid w:val="005E7F30"/>
    <w:rsid w:val="0060006F"/>
    <w:rsid w:val="00600EFF"/>
    <w:rsid w:val="00602506"/>
    <w:rsid w:val="0060619F"/>
    <w:rsid w:val="006064E4"/>
    <w:rsid w:val="00611A31"/>
    <w:rsid w:val="0061647D"/>
    <w:rsid w:val="00621059"/>
    <w:rsid w:val="00623407"/>
    <w:rsid w:val="00627924"/>
    <w:rsid w:val="006311A3"/>
    <w:rsid w:val="00631CEC"/>
    <w:rsid w:val="00635955"/>
    <w:rsid w:val="006424CB"/>
    <w:rsid w:val="0064314D"/>
    <w:rsid w:val="00651E0C"/>
    <w:rsid w:val="00652F50"/>
    <w:rsid w:val="006562A8"/>
    <w:rsid w:val="00660B9A"/>
    <w:rsid w:val="00661621"/>
    <w:rsid w:val="00674907"/>
    <w:rsid w:val="00676A19"/>
    <w:rsid w:val="00680E06"/>
    <w:rsid w:val="006835A8"/>
    <w:rsid w:val="00683F49"/>
    <w:rsid w:val="00696A74"/>
    <w:rsid w:val="006A27AA"/>
    <w:rsid w:val="006A6D5F"/>
    <w:rsid w:val="006B03DA"/>
    <w:rsid w:val="006B4A97"/>
    <w:rsid w:val="006B58FB"/>
    <w:rsid w:val="006B7B74"/>
    <w:rsid w:val="006C182B"/>
    <w:rsid w:val="006C25D0"/>
    <w:rsid w:val="006C49CD"/>
    <w:rsid w:val="006C6EFC"/>
    <w:rsid w:val="006C752E"/>
    <w:rsid w:val="006D2B64"/>
    <w:rsid w:val="006D6D9E"/>
    <w:rsid w:val="006E3664"/>
    <w:rsid w:val="006E6450"/>
    <w:rsid w:val="006F0679"/>
    <w:rsid w:val="006F1995"/>
    <w:rsid w:val="006F2C04"/>
    <w:rsid w:val="006F315C"/>
    <w:rsid w:val="006F3D8D"/>
    <w:rsid w:val="00701F43"/>
    <w:rsid w:val="00702F21"/>
    <w:rsid w:val="00703255"/>
    <w:rsid w:val="007074C2"/>
    <w:rsid w:val="007101A0"/>
    <w:rsid w:val="00714560"/>
    <w:rsid w:val="00717B18"/>
    <w:rsid w:val="00720335"/>
    <w:rsid w:val="00730CE9"/>
    <w:rsid w:val="00731915"/>
    <w:rsid w:val="007400B2"/>
    <w:rsid w:val="00743D7A"/>
    <w:rsid w:val="00744B63"/>
    <w:rsid w:val="00751E67"/>
    <w:rsid w:val="00756921"/>
    <w:rsid w:val="00756B4C"/>
    <w:rsid w:val="00762D4A"/>
    <w:rsid w:val="00764475"/>
    <w:rsid w:val="00765EDB"/>
    <w:rsid w:val="007701D9"/>
    <w:rsid w:val="00772DD2"/>
    <w:rsid w:val="00784CF0"/>
    <w:rsid w:val="0078689D"/>
    <w:rsid w:val="00787A33"/>
    <w:rsid w:val="00787AF9"/>
    <w:rsid w:val="007921AB"/>
    <w:rsid w:val="0079503B"/>
    <w:rsid w:val="00796521"/>
    <w:rsid w:val="00797E9E"/>
    <w:rsid w:val="007A462B"/>
    <w:rsid w:val="007A5AAB"/>
    <w:rsid w:val="007A65C9"/>
    <w:rsid w:val="007A7A57"/>
    <w:rsid w:val="007B19AB"/>
    <w:rsid w:val="007B3A5C"/>
    <w:rsid w:val="007C08DD"/>
    <w:rsid w:val="007C0B89"/>
    <w:rsid w:val="007C347B"/>
    <w:rsid w:val="007C4831"/>
    <w:rsid w:val="007C4D95"/>
    <w:rsid w:val="007D0407"/>
    <w:rsid w:val="007D0E9C"/>
    <w:rsid w:val="007D1A45"/>
    <w:rsid w:val="007D5E18"/>
    <w:rsid w:val="007E5AAC"/>
    <w:rsid w:val="007E67A6"/>
    <w:rsid w:val="007F1459"/>
    <w:rsid w:val="00804B1C"/>
    <w:rsid w:val="0080664C"/>
    <w:rsid w:val="008100D2"/>
    <w:rsid w:val="00810D67"/>
    <w:rsid w:val="008110FA"/>
    <w:rsid w:val="0081546D"/>
    <w:rsid w:val="00816DFB"/>
    <w:rsid w:val="00816EDF"/>
    <w:rsid w:val="008224F8"/>
    <w:rsid w:val="008236AF"/>
    <w:rsid w:val="00824910"/>
    <w:rsid w:val="00833E9A"/>
    <w:rsid w:val="008346DD"/>
    <w:rsid w:val="00836E9A"/>
    <w:rsid w:val="008376E5"/>
    <w:rsid w:val="00841164"/>
    <w:rsid w:val="00843FF1"/>
    <w:rsid w:val="00845DBA"/>
    <w:rsid w:val="008501FD"/>
    <w:rsid w:val="00853E5F"/>
    <w:rsid w:val="0085442A"/>
    <w:rsid w:val="00854D21"/>
    <w:rsid w:val="0086056E"/>
    <w:rsid w:val="00861ECB"/>
    <w:rsid w:val="008662EC"/>
    <w:rsid w:val="00866E99"/>
    <w:rsid w:val="00877213"/>
    <w:rsid w:val="0088231F"/>
    <w:rsid w:val="00890B59"/>
    <w:rsid w:val="008955EE"/>
    <w:rsid w:val="0089615B"/>
    <w:rsid w:val="00897BB3"/>
    <w:rsid w:val="008A009A"/>
    <w:rsid w:val="008A7B0C"/>
    <w:rsid w:val="008B0B56"/>
    <w:rsid w:val="008B2E52"/>
    <w:rsid w:val="008B3B92"/>
    <w:rsid w:val="008B519E"/>
    <w:rsid w:val="008C65BD"/>
    <w:rsid w:val="008D31EC"/>
    <w:rsid w:val="008D477B"/>
    <w:rsid w:val="008D4A0E"/>
    <w:rsid w:val="008D5FB1"/>
    <w:rsid w:val="008D6CCB"/>
    <w:rsid w:val="008E5FB1"/>
    <w:rsid w:val="008F10B0"/>
    <w:rsid w:val="00901F76"/>
    <w:rsid w:val="00907D0D"/>
    <w:rsid w:val="009107B5"/>
    <w:rsid w:val="00914A0A"/>
    <w:rsid w:val="009175D7"/>
    <w:rsid w:val="0092676E"/>
    <w:rsid w:val="009268EC"/>
    <w:rsid w:val="00927FC7"/>
    <w:rsid w:val="00931BF8"/>
    <w:rsid w:val="00937268"/>
    <w:rsid w:val="00950244"/>
    <w:rsid w:val="00953E98"/>
    <w:rsid w:val="00955C7A"/>
    <w:rsid w:val="00957E9D"/>
    <w:rsid w:val="00960554"/>
    <w:rsid w:val="00961039"/>
    <w:rsid w:val="00964633"/>
    <w:rsid w:val="00971443"/>
    <w:rsid w:val="009731B4"/>
    <w:rsid w:val="00974F21"/>
    <w:rsid w:val="00977673"/>
    <w:rsid w:val="009777D0"/>
    <w:rsid w:val="00982801"/>
    <w:rsid w:val="00986DD0"/>
    <w:rsid w:val="009952A5"/>
    <w:rsid w:val="00995CC6"/>
    <w:rsid w:val="00996F0B"/>
    <w:rsid w:val="009A0EE1"/>
    <w:rsid w:val="009A1EF1"/>
    <w:rsid w:val="009A309E"/>
    <w:rsid w:val="009A3F33"/>
    <w:rsid w:val="009A5677"/>
    <w:rsid w:val="009A6652"/>
    <w:rsid w:val="009B78D3"/>
    <w:rsid w:val="009C145E"/>
    <w:rsid w:val="009C3A0E"/>
    <w:rsid w:val="009C3F47"/>
    <w:rsid w:val="009C74C9"/>
    <w:rsid w:val="009D0435"/>
    <w:rsid w:val="009E0ACA"/>
    <w:rsid w:val="009E5995"/>
    <w:rsid w:val="009E690D"/>
    <w:rsid w:val="009E6FAB"/>
    <w:rsid w:val="009E7484"/>
    <w:rsid w:val="009F5E74"/>
    <w:rsid w:val="00A017DA"/>
    <w:rsid w:val="00A065B6"/>
    <w:rsid w:val="00A204D0"/>
    <w:rsid w:val="00A20AE9"/>
    <w:rsid w:val="00A278D4"/>
    <w:rsid w:val="00A3256A"/>
    <w:rsid w:val="00A33092"/>
    <w:rsid w:val="00A355CB"/>
    <w:rsid w:val="00A35D72"/>
    <w:rsid w:val="00A55052"/>
    <w:rsid w:val="00A56A7C"/>
    <w:rsid w:val="00A60D67"/>
    <w:rsid w:val="00A626F7"/>
    <w:rsid w:val="00A62767"/>
    <w:rsid w:val="00A64DE7"/>
    <w:rsid w:val="00A65A4B"/>
    <w:rsid w:val="00A70997"/>
    <w:rsid w:val="00A74ACC"/>
    <w:rsid w:val="00A75D9D"/>
    <w:rsid w:val="00A8270A"/>
    <w:rsid w:val="00A852BD"/>
    <w:rsid w:val="00A85400"/>
    <w:rsid w:val="00A911F3"/>
    <w:rsid w:val="00A93702"/>
    <w:rsid w:val="00A96370"/>
    <w:rsid w:val="00AA23EF"/>
    <w:rsid w:val="00AA6CEF"/>
    <w:rsid w:val="00AB6B71"/>
    <w:rsid w:val="00AC1F4B"/>
    <w:rsid w:val="00AD43CA"/>
    <w:rsid w:val="00AD7A5A"/>
    <w:rsid w:val="00AE29C1"/>
    <w:rsid w:val="00AE3D2F"/>
    <w:rsid w:val="00AE6500"/>
    <w:rsid w:val="00AF2E7D"/>
    <w:rsid w:val="00AF6148"/>
    <w:rsid w:val="00AF667D"/>
    <w:rsid w:val="00AF760B"/>
    <w:rsid w:val="00B04BD8"/>
    <w:rsid w:val="00B05892"/>
    <w:rsid w:val="00B067C1"/>
    <w:rsid w:val="00B13BAF"/>
    <w:rsid w:val="00B2187A"/>
    <w:rsid w:val="00B221F1"/>
    <w:rsid w:val="00B22516"/>
    <w:rsid w:val="00B22F19"/>
    <w:rsid w:val="00B2618A"/>
    <w:rsid w:val="00B26FA4"/>
    <w:rsid w:val="00B372BE"/>
    <w:rsid w:val="00B378D0"/>
    <w:rsid w:val="00B44E57"/>
    <w:rsid w:val="00B46491"/>
    <w:rsid w:val="00B60379"/>
    <w:rsid w:val="00B61399"/>
    <w:rsid w:val="00B61A1C"/>
    <w:rsid w:val="00B80C01"/>
    <w:rsid w:val="00B80F04"/>
    <w:rsid w:val="00B82044"/>
    <w:rsid w:val="00B83669"/>
    <w:rsid w:val="00B900AC"/>
    <w:rsid w:val="00BA4AF7"/>
    <w:rsid w:val="00BA5AC8"/>
    <w:rsid w:val="00BB1751"/>
    <w:rsid w:val="00BB2A5D"/>
    <w:rsid w:val="00BB44FD"/>
    <w:rsid w:val="00BB5904"/>
    <w:rsid w:val="00BC0918"/>
    <w:rsid w:val="00BC413F"/>
    <w:rsid w:val="00BD371D"/>
    <w:rsid w:val="00BD7AA2"/>
    <w:rsid w:val="00BE0F7B"/>
    <w:rsid w:val="00BE5D41"/>
    <w:rsid w:val="00BF069C"/>
    <w:rsid w:val="00BF19D7"/>
    <w:rsid w:val="00BF3AAF"/>
    <w:rsid w:val="00BF42ED"/>
    <w:rsid w:val="00BF667E"/>
    <w:rsid w:val="00BF782D"/>
    <w:rsid w:val="00C044FE"/>
    <w:rsid w:val="00C07EC6"/>
    <w:rsid w:val="00C1152E"/>
    <w:rsid w:val="00C15F9D"/>
    <w:rsid w:val="00C211E0"/>
    <w:rsid w:val="00C25D82"/>
    <w:rsid w:val="00C261AD"/>
    <w:rsid w:val="00C31648"/>
    <w:rsid w:val="00C448F7"/>
    <w:rsid w:val="00C46772"/>
    <w:rsid w:val="00C51A93"/>
    <w:rsid w:val="00C54B6F"/>
    <w:rsid w:val="00C551EC"/>
    <w:rsid w:val="00C57737"/>
    <w:rsid w:val="00C60538"/>
    <w:rsid w:val="00C64D91"/>
    <w:rsid w:val="00C67B9B"/>
    <w:rsid w:val="00C7332A"/>
    <w:rsid w:val="00C7371D"/>
    <w:rsid w:val="00C7604B"/>
    <w:rsid w:val="00C76C1F"/>
    <w:rsid w:val="00C803B8"/>
    <w:rsid w:val="00C81EE8"/>
    <w:rsid w:val="00C81F82"/>
    <w:rsid w:val="00C86086"/>
    <w:rsid w:val="00C874AD"/>
    <w:rsid w:val="00C9010B"/>
    <w:rsid w:val="00C93992"/>
    <w:rsid w:val="00C954A2"/>
    <w:rsid w:val="00C95E2F"/>
    <w:rsid w:val="00C96F51"/>
    <w:rsid w:val="00C97427"/>
    <w:rsid w:val="00CA340B"/>
    <w:rsid w:val="00CB112C"/>
    <w:rsid w:val="00CB4BB2"/>
    <w:rsid w:val="00CB6619"/>
    <w:rsid w:val="00CB70DC"/>
    <w:rsid w:val="00CB78C0"/>
    <w:rsid w:val="00CD2D3A"/>
    <w:rsid w:val="00CE7380"/>
    <w:rsid w:val="00CF0559"/>
    <w:rsid w:val="00CF0BAA"/>
    <w:rsid w:val="00CF6380"/>
    <w:rsid w:val="00D02948"/>
    <w:rsid w:val="00D037AD"/>
    <w:rsid w:val="00D05F18"/>
    <w:rsid w:val="00D064B0"/>
    <w:rsid w:val="00D06C46"/>
    <w:rsid w:val="00D110AA"/>
    <w:rsid w:val="00D140E5"/>
    <w:rsid w:val="00D16839"/>
    <w:rsid w:val="00D2746C"/>
    <w:rsid w:val="00D34F26"/>
    <w:rsid w:val="00D357E3"/>
    <w:rsid w:val="00D44A1C"/>
    <w:rsid w:val="00D51C4B"/>
    <w:rsid w:val="00D55122"/>
    <w:rsid w:val="00D569D8"/>
    <w:rsid w:val="00D62E14"/>
    <w:rsid w:val="00D63300"/>
    <w:rsid w:val="00D8118C"/>
    <w:rsid w:val="00D8357B"/>
    <w:rsid w:val="00D921AF"/>
    <w:rsid w:val="00D955EC"/>
    <w:rsid w:val="00D96ED9"/>
    <w:rsid w:val="00D97138"/>
    <w:rsid w:val="00DA6F5F"/>
    <w:rsid w:val="00DB5667"/>
    <w:rsid w:val="00DB61B5"/>
    <w:rsid w:val="00DB6403"/>
    <w:rsid w:val="00DC01D9"/>
    <w:rsid w:val="00DC1B8B"/>
    <w:rsid w:val="00DC29E3"/>
    <w:rsid w:val="00DC6DC6"/>
    <w:rsid w:val="00DD03AA"/>
    <w:rsid w:val="00DD46F9"/>
    <w:rsid w:val="00DE1D49"/>
    <w:rsid w:val="00DF0DC8"/>
    <w:rsid w:val="00DF2881"/>
    <w:rsid w:val="00DF50F8"/>
    <w:rsid w:val="00DF5FC5"/>
    <w:rsid w:val="00DF7ACD"/>
    <w:rsid w:val="00E00E38"/>
    <w:rsid w:val="00E06A1A"/>
    <w:rsid w:val="00E1114F"/>
    <w:rsid w:val="00E12556"/>
    <w:rsid w:val="00E16B23"/>
    <w:rsid w:val="00E20920"/>
    <w:rsid w:val="00E24BA4"/>
    <w:rsid w:val="00E2774F"/>
    <w:rsid w:val="00E3607F"/>
    <w:rsid w:val="00E4095A"/>
    <w:rsid w:val="00E44C4C"/>
    <w:rsid w:val="00E50CC1"/>
    <w:rsid w:val="00E52341"/>
    <w:rsid w:val="00E57BB0"/>
    <w:rsid w:val="00E62856"/>
    <w:rsid w:val="00E62AE9"/>
    <w:rsid w:val="00E649F0"/>
    <w:rsid w:val="00E64CDE"/>
    <w:rsid w:val="00E65451"/>
    <w:rsid w:val="00E6602B"/>
    <w:rsid w:val="00E70F4D"/>
    <w:rsid w:val="00E72BB8"/>
    <w:rsid w:val="00E73178"/>
    <w:rsid w:val="00E825E7"/>
    <w:rsid w:val="00EA2B0D"/>
    <w:rsid w:val="00EA331A"/>
    <w:rsid w:val="00EA4648"/>
    <w:rsid w:val="00EA4857"/>
    <w:rsid w:val="00EA573F"/>
    <w:rsid w:val="00EB27CA"/>
    <w:rsid w:val="00EB420B"/>
    <w:rsid w:val="00EC4741"/>
    <w:rsid w:val="00EC6092"/>
    <w:rsid w:val="00ED26F3"/>
    <w:rsid w:val="00ED3D98"/>
    <w:rsid w:val="00EE140A"/>
    <w:rsid w:val="00EE2936"/>
    <w:rsid w:val="00EE5CD2"/>
    <w:rsid w:val="00EF03C2"/>
    <w:rsid w:val="00EF27F5"/>
    <w:rsid w:val="00EF6BD5"/>
    <w:rsid w:val="00EF6F1E"/>
    <w:rsid w:val="00F0114A"/>
    <w:rsid w:val="00F0218B"/>
    <w:rsid w:val="00F040CC"/>
    <w:rsid w:val="00F131FC"/>
    <w:rsid w:val="00F13BDD"/>
    <w:rsid w:val="00F1742D"/>
    <w:rsid w:val="00F23C9E"/>
    <w:rsid w:val="00F24F78"/>
    <w:rsid w:val="00F30E31"/>
    <w:rsid w:val="00F31CE4"/>
    <w:rsid w:val="00F31F92"/>
    <w:rsid w:val="00F34D8D"/>
    <w:rsid w:val="00F34F90"/>
    <w:rsid w:val="00F35F9F"/>
    <w:rsid w:val="00F5083C"/>
    <w:rsid w:val="00F52379"/>
    <w:rsid w:val="00F54876"/>
    <w:rsid w:val="00F62053"/>
    <w:rsid w:val="00F626C4"/>
    <w:rsid w:val="00F62881"/>
    <w:rsid w:val="00F665FA"/>
    <w:rsid w:val="00F713C9"/>
    <w:rsid w:val="00F742C3"/>
    <w:rsid w:val="00F82036"/>
    <w:rsid w:val="00F82B66"/>
    <w:rsid w:val="00F84660"/>
    <w:rsid w:val="00F8479A"/>
    <w:rsid w:val="00F87483"/>
    <w:rsid w:val="00FA1C19"/>
    <w:rsid w:val="00FA1C65"/>
    <w:rsid w:val="00FA1E1F"/>
    <w:rsid w:val="00FA50C5"/>
    <w:rsid w:val="00FA7BA7"/>
    <w:rsid w:val="00FB1C05"/>
    <w:rsid w:val="00FB355E"/>
    <w:rsid w:val="00FC40D5"/>
    <w:rsid w:val="00FC56FD"/>
    <w:rsid w:val="00FC647D"/>
    <w:rsid w:val="00FC65F6"/>
    <w:rsid w:val="00FD084D"/>
    <w:rsid w:val="00FD14D8"/>
    <w:rsid w:val="00FE2C28"/>
    <w:rsid w:val="00FE3A74"/>
    <w:rsid w:val="00FF3F9A"/>
    <w:rsid w:val="00FF63D7"/>
    <w:rsid w:val="00FF7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F9BF0-2BD3-4C1D-88EC-4F4CF53DA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A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A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6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HIPAA COMPLIANT AUTHORIZATION FOR RELEASE OF HEALTH INFORMATION</vt:lpstr>
    </vt:vector>
  </TitlesOfParts>
  <Company>Medrecs</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COMPLIANT AUTHORIZATION FOR RELEASE OF HEALTH INFORMATION</dc:title>
  <dc:subject/>
  <dc:creator>Medrecs</dc:creator>
  <cp:keywords/>
  <cp:lastModifiedBy>Jordan Davison</cp:lastModifiedBy>
  <cp:revision>4</cp:revision>
  <cp:lastPrinted>2015-10-20T15:33:00Z</cp:lastPrinted>
  <dcterms:created xsi:type="dcterms:W3CDTF">2016-06-23T15:13:00Z</dcterms:created>
  <dcterms:modified xsi:type="dcterms:W3CDTF">2016-07-12T20:32:00Z</dcterms:modified>
</cp:coreProperties>
</file>